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5E" w:rsidRPr="001F5412" w:rsidRDefault="00304E5E" w:rsidP="00304E5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14167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B3FFD5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06"/>
        <w:gridCol w:w="4961"/>
      </w:tblGrid>
      <w:tr w:rsidR="00304E5E" w:rsidRPr="001F5412" w:rsidTr="00304E5E">
        <w:trPr>
          <w:trHeight w:val="2987"/>
          <w:tblCellSpacing w:w="0" w:type="dxa"/>
        </w:trPr>
        <w:tc>
          <w:tcPr>
            <w:tcW w:w="1416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C000"/>
          </w:tcPr>
          <w:p w:rsidR="00304E5E" w:rsidRPr="001F5412" w:rsidRDefault="00304E5E" w:rsidP="0019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it-IT"/>
              </w:rPr>
              <w:t>Istituto Scolastico Comprensivo “G. Parini” – Torrita di Siena</w:t>
            </w:r>
          </w:p>
          <w:p w:rsidR="00304E5E" w:rsidRPr="001F5412" w:rsidRDefault="00304E5E" w:rsidP="0019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it-IT"/>
              </w:rPr>
              <w:t>SCUOLA SECONDARIA di PRIMO GRADO</w:t>
            </w:r>
          </w:p>
          <w:p w:rsidR="00196F2F" w:rsidRPr="001F5412" w:rsidRDefault="00196F2F" w:rsidP="0019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4E5E" w:rsidRPr="001F5412" w:rsidRDefault="00304E5E" w:rsidP="0019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F5412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1114425" cy="11049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04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E5E" w:rsidRPr="001F5412" w:rsidTr="00304E5E">
        <w:trPr>
          <w:trHeight w:val="906"/>
          <w:tblCellSpacing w:w="0" w:type="dxa"/>
        </w:trPr>
        <w:tc>
          <w:tcPr>
            <w:tcW w:w="92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D966" w:themeFill="accent4" w:themeFillTint="99"/>
            <w:hideMark/>
          </w:tcPr>
          <w:p w:rsidR="00304E5E" w:rsidRPr="001F5412" w:rsidRDefault="00304E5E" w:rsidP="00304E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it-IT"/>
              </w:rPr>
              <w:t>RELAZIONECOORDINATA FINALE</w:t>
            </w:r>
          </w:p>
          <w:p w:rsidR="00304E5E" w:rsidRPr="001F5412" w:rsidRDefault="00FD035B" w:rsidP="00304E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 scolastico …….</w:t>
            </w:r>
            <w:r w:rsidR="00304E5E" w:rsidRPr="001F54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…….</w:t>
            </w:r>
          </w:p>
        </w:tc>
        <w:tc>
          <w:tcPr>
            <w:tcW w:w="49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C000"/>
            <w:hideMark/>
          </w:tcPr>
          <w:p w:rsidR="00304E5E" w:rsidRPr="001F5412" w:rsidRDefault="00304E5E" w:rsidP="00304E5E">
            <w:pPr>
              <w:shd w:val="clear" w:color="auto" w:fill="FFD966" w:themeFill="accent4" w:themeFillTint="99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t>Classe……Sez. ……</w:t>
            </w:r>
          </w:p>
        </w:tc>
      </w:tr>
    </w:tbl>
    <w:p w:rsidR="00304E5E" w:rsidRDefault="00304E5E" w:rsidP="00304E5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802EF0" w:rsidRPr="001F5412" w:rsidRDefault="00802EF0" w:rsidP="00304E5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14167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7"/>
        <w:gridCol w:w="12030"/>
      </w:tblGrid>
      <w:tr w:rsidR="00304E5E" w:rsidRPr="001F5412" w:rsidTr="00304E5E">
        <w:trPr>
          <w:trHeight w:val="881"/>
          <w:tblCellSpacing w:w="0" w:type="dxa"/>
        </w:trPr>
        <w:tc>
          <w:tcPr>
            <w:tcW w:w="21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5E" w:rsidRPr="001F5412" w:rsidRDefault="00304E5E" w:rsidP="0030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4E5E" w:rsidRPr="001F5412" w:rsidRDefault="00304E5E" w:rsidP="00304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Composizione della CLASSE</w:t>
            </w:r>
          </w:p>
        </w:tc>
        <w:tc>
          <w:tcPr>
            <w:tcW w:w="12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5E" w:rsidRPr="001F5412" w:rsidRDefault="00304E5E" w:rsidP="00304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04E5E" w:rsidRPr="001F5412" w:rsidRDefault="00304E5E" w:rsidP="00304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lang w:eastAsia="it-IT"/>
              </w:rPr>
              <w:t>Totale alunn</w:t>
            </w:r>
            <w:r w:rsidR="00196F2F" w:rsidRPr="001F5412">
              <w:rPr>
                <w:rFonts w:ascii="Times New Roman" w:eastAsia="Times New Roman" w:hAnsi="Times New Roman" w:cs="Times New Roman"/>
                <w:lang w:eastAsia="it-IT"/>
              </w:rPr>
              <w:t xml:space="preserve">i che hanno frequentato, nr.:…. </w:t>
            </w:r>
            <w:r w:rsidRPr="001F5412">
              <w:rPr>
                <w:rFonts w:ascii="Times New Roman" w:eastAsia="Times New Roman" w:hAnsi="Times New Roman" w:cs="Times New Roman"/>
                <w:lang w:eastAsia="it-IT"/>
              </w:rPr>
              <w:t xml:space="preserve"> , di cui m</w:t>
            </w:r>
            <w:r w:rsidR="00196F2F" w:rsidRPr="001F5412">
              <w:rPr>
                <w:rFonts w:ascii="Times New Roman" w:eastAsia="Times New Roman" w:hAnsi="Times New Roman" w:cs="Times New Roman"/>
                <w:lang w:eastAsia="it-IT"/>
              </w:rPr>
              <w:t>aschi, nr.:….. , di cui femmine, nr.: ……</w:t>
            </w:r>
          </w:p>
        </w:tc>
      </w:tr>
      <w:tr w:rsidR="00304E5E" w:rsidRPr="001F5412" w:rsidTr="00304E5E">
        <w:trPr>
          <w:trHeight w:val="619"/>
          <w:tblCellSpacing w:w="0" w:type="dxa"/>
        </w:trPr>
        <w:tc>
          <w:tcPr>
            <w:tcW w:w="21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5E" w:rsidRPr="001F5412" w:rsidRDefault="00304E5E" w:rsidP="00304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Scelta oraria</w:t>
            </w:r>
          </w:p>
        </w:tc>
        <w:tc>
          <w:tcPr>
            <w:tcW w:w="12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5E" w:rsidRPr="001F5412" w:rsidRDefault="00196F2F" w:rsidP="00802EF0">
            <w:pPr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lang w:eastAsia="it-IT"/>
              </w:rPr>
              <w:t xml:space="preserve">Nr. ….. </w:t>
            </w:r>
            <w:r w:rsidR="00304E5E" w:rsidRPr="001F5412">
              <w:rPr>
                <w:rFonts w:ascii="Times New Roman" w:eastAsia="Times New Roman" w:hAnsi="Times New Roman" w:cs="Times New Roman"/>
                <w:lang w:eastAsia="it-IT"/>
              </w:rPr>
              <w:t>alunni</w:t>
            </w:r>
            <w:r w:rsidRPr="001F5412">
              <w:rPr>
                <w:rFonts w:ascii="Times New Roman" w:eastAsia="Times New Roman" w:hAnsi="Times New Roman" w:cs="Times New Roman"/>
                <w:lang w:eastAsia="it-IT"/>
              </w:rPr>
              <w:t>a 30 ORE Nr. …..</w:t>
            </w:r>
            <w:r w:rsidR="00505D1F">
              <w:rPr>
                <w:rFonts w:ascii="Times New Roman" w:eastAsia="Times New Roman" w:hAnsi="Times New Roman" w:cs="Times New Roman"/>
                <w:lang w:eastAsia="it-IT"/>
              </w:rPr>
              <w:t>alunni a 33</w:t>
            </w:r>
            <w:r w:rsidR="00304E5E" w:rsidRPr="001F5412">
              <w:rPr>
                <w:rFonts w:ascii="Times New Roman" w:eastAsia="Times New Roman" w:hAnsi="Times New Roman" w:cs="Times New Roman"/>
                <w:lang w:eastAsia="it-IT"/>
              </w:rPr>
              <w:t xml:space="preserve"> ORE </w:t>
            </w:r>
          </w:p>
          <w:p w:rsidR="00304E5E" w:rsidRPr="001F5412" w:rsidRDefault="00196F2F" w:rsidP="00802EF0">
            <w:pPr>
              <w:spacing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lang w:eastAsia="it-IT"/>
              </w:rPr>
              <w:t xml:space="preserve">Nr. …. </w:t>
            </w:r>
            <w:r w:rsidR="001148BA">
              <w:rPr>
                <w:rFonts w:ascii="Times New Roman" w:eastAsia="Times New Roman" w:hAnsi="Times New Roman" w:cs="Times New Roman"/>
                <w:lang w:eastAsia="it-IT"/>
              </w:rPr>
              <w:t>alunni</w:t>
            </w:r>
            <w:r w:rsidR="00304E5E" w:rsidRPr="001F5412">
              <w:rPr>
                <w:rFonts w:ascii="Times New Roman" w:eastAsia="Times New Roman" w:hAnsi="Times New Roman" w:cs="Times New Roman"/>
                <w:lang w:eastAsia="it-IT"/>
              </w:rPr>
              <w:t xml:space="preserve"> che </w:t>
            </w:r>
            <w:r w:rsidR="00304E5E" w:rsidRPr="001F54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non </w:t>
            </w:r>
            <w:r w:rsidR="001148BA">
              <w:rPr>
                <w:rFonts w:ascii="Times New Roman" w:eastAsia="Times New Roman" w:hAnsi="Times New Roman" w:cs="Times New Roman"/>
                <w:lang w:eastAsia="it-IT"/>
              </w:rPr>
              <w:t>si sono avvalsi</w:t>
            </w:r>
            <w:r w:rsidR="00304E5E" w:rsidRPr="001F5412">
              <w:rPr>
                <w:rFonts w:ascii="Times New Roman" w:eastAsia="Times New Roman" w:hAnsi="Times New Roman" w:cs="Times New Roman"/>
                <w:lang w:eastAsia="it-IT"/>
              </w:rPr>
              <w:t xml:space="preserve"> dell'insegnamento della Religione Cattolica</w:t>
            </w:r>
          </w:p>
        </w:tc>
      </w:tr>
    </w:tbl>
    <w:p w:rsidR="00001BB2" w:rsidRDefault="00001BB2" w:rsidP="00802EF0">
      <w:pPr>
        <w:rPr>
          <w:rFonts w:ascii="Times New Roman" w:hAnsi="Times New Roman" w:cs="Times New Roman"/>
          <w:b/>
        </w:rPr>
      </w:pPr>
    </w:p>
    <w:p w:rsidR="00802EF0" w:rsidRDefault="00802EF0" w:rsidP="00802EF0">
      <w:pPr>
        <w:rPr>
          <w:rFonts w:ascii="Times New Roman" w:hAnsi="Times New Roman" w:cs="Times New Roman"/>
          <w:b/>
        </w:rPr>
      </w:pPr>
    </w:p>
    <w:p w:rsidR="00802EF0" w:rsidRDefault="00802EF0" w:rsidP="00802EF0">
      <w:pPr>
        <w:rPr>
          <w:rFonts w:ascii="Times New Roman" w:hAnsi="Times New Roman" w:cs="Times New Roman"/>
          <w:b/>
        </w:rPr>
      </w:pPr>
    </w:p>
    <w:p w:rsidR="00802EF0" w:rsidRPr="001F5412" w:rsidRDefault="00802EF0" w:rsidP="00802EF0">
      <w:pPr>
        <w:rPr>
          <w:rFonts w:ascii="Times New Roman" w:hAnsi="Times New Roman" w:cs="Times New Roman"/>
          <w:b/>
        </w:rPr>
      </w:pPr>
    </w:p>
    <w:p w:rsidR="00304E5E" w:rsidRPr="001F5412" w:rsidRDefault="00304E5E" w:rsidP="00304E5E">
      <w:pPr>
        <w:jc w:val="center"/>
        <w:rPr>
          <w:rFonts w:ascii="Times New Roman" w:hAnsi="Times New Roman" w:cs="Times New Roman"/>
          <w:b/>
        </w:rPr>
      </w:pPr>
      <w:r w:rsidRPr="001F5412">
        <w:rPr>
          <w:rFonts w:ascii="Times New Roman" w:hAnsi="Times New Roman" w:cs="Times New Roman"/>
          <w:b/>
        </w:rPr>
        <w:lastRenderedPageBreak/>
        <w:t>CASI PARTICOLARI</w:t>
      </w:r>
    </w:p>
    <w:tbl>
      <w:tblPr>
        <w:tblW w:w="14180" w:type="dxa"/>
        <w:tblInd w:w="-10" w:type="dxa"/>
        <w:tblLayout w:type="fixed"/>
        <w:tblLook w:val="0000"/>
      </w:tblPr>
      <w:tblGrid>
        <w:gridCol w:w="3090"/>
        <w:gridCol w:w="3260"/>
        <w:gridCol w:w="7830"/>
      </w:tblGrid>
      <w:tr w:rsidR="00304E5E" w:rsidRPr="001F5412" w:rsidTr="00304E5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5E" w:rsidRPr="001F5412" w:rsidRDefault="00304E5E" w:rsidP="00304E5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F5412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5E" w:rsidRPr="001F5412" w:rsidRDefault="00304E5E" w:rsidP="00304E5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F5412">
              <w:rPr>
                <w:rFonts w:ascii="Times New Roman" w:hAnsi="Times New Roman" w:cs="Times New Roman"/>
                <w:b/>
              </w:rPr>
              <w:t>Motivazioni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5E" w:rsidRPr="001F5412" w:rsidRDefault="00304E5E" w:rsidP="00304E5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F5412">
              <w:rPr>
                <w:rFonts w:ascii="Times New Roman" w:hAnsi="Times New Roman" w:cs="Times New Roman"/>
                <w:b/>
              </w:rPr>
              <w:t>Cause</w:t>
            </w:r>
          </w:p>
        </w:tc>
      </w:tr>
      <w:tr w:rsidR="00304E5E" w:rsidRPr="001F5412" w:rsidTr="00304E5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5E" w:rsidRPr="001F5412" w:rsidRDefault="00304E5E" w:rsidP="00196F2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5E" w:rsidRPr="001F5412" w:rsidRDefault="00304E5E" w:rsidP="00304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Legenda motivazioni:</w:t>
            </w:r>
          </w:p>
          <w:p w:rsidR="00304E5E" w:rsidRPr="001F5412" w:rsidRDefault="00304E5E" w:rsidP="00304E5E">
            <w:pPr>
              <w:numPr>
                <w:ilvl w:val="0"/>
                <w:numId w:val="40"/>
              </w:numPr>
              <w:tabs>
                <w:tab w:val="left" w:pos="580"/>
              </w:tabs>
              <w:suppressAutoHyphens/>
              <w:spacing w:after="0" w:line="240" w:lineRule="auto"/>
              <w:ind w:left="619" w:hanging="259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Gravi difficoltà di apprendimento</w:t>
            </w:r>
          </w:p>
          <w:p w:rsidR="00304E5E" w:rsidRPr="001F5412" w:rsidRDefault="00304E5E" w:rsidP="00304E5E">
            <w:pPr>
              <w:numPr>
                <w:ilvl w:val="0"/>
                <w:numId w:val="40"/>
              </w:numPr>
              <w:tabs>
                <w:tab w:val="left" w:pos="6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Difficoltà linguistiche (stranieri)</w:t>
            </w:r>
          </w:p>
          <w:p w:rsidR="00304E5E" w:rsidRPr="001F5412" w:rsidRDefault="00304E5E" w:rsidP="00304E5E">
            <w:pPr>
              <w:numPr>
                <w:ilvl w:val="0"/>
                <w:numId w:val="40"/>
              </w:numPr>
              <w:tabs>
                <w:tab w:val="left" w:pos="6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Disturbi comportamentali</w:t>
            </w:r>
          </w:p>
          <w:p w:rsidR="00304E5E" w:rsidRPr="001F5412" w:rsidRDefault="00304E5E" w:rsidP="00304E5E">
            <w:pPr>
              <w:numPr>
                <w:ilvl w:val="0"/>
                <w:numId w:val="40"/>
              </w:numPr>
              <w:tabs>
                <w:tab w:val="left" w:pos="6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Diversabilità</w:t>
            </w:r>
            <w:proofErr w:type="spellEnd"/>
          </w:p>
          <w:p w:rsidR="00304E5E" w:rsidRPr="001F5412" w:rsidRDefault="00304E5E" w:rsidP="00304E5E">
            <w:pPr>
              <w:numPr>
                <w:ilvl w:val="0"/>
                <w:numId w:val="40"/>
              </w:numPr>
              <w:tabs>
                <w:tab w:val="left" w:pos="6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DSA</w:t>
            </w:r>
          </w:p>
          <w:p w:rsidR="00304E5E" w:rsidRPr="001F5412" w:rsidRDefault="00304E5E" w:rsidP="00304E5E">
            <w:pPr>
              <w:numPr>
                <w:ilvl w:val="0"/>
                <w:numId w:val="40"/>
              </w:numPr>
              <w:tabs>
                <w:tab w:val="left" w:pos="6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BES</w:t>
            </w:r>
          </w:p>
          <w:p w:rsidR="00304E5E" w:rsidRPr="001F5412" w:rsidRDefault="00304E5E" w:rsidP="00304E5E">
            <w:pPr>
              <w:numPr>
                <w:ilvl w:val="0"/>
                <w:numId w:val="40"/>
              </w:numPr>
              <w:tabs>
                <w:tab w:val="left" w:pos="60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Altro………………………………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5E" w:rsidRPr="001F5412" w:rsidRDefault="00304E5E" w:rsidP="00196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Legenda presumibili cause</w:t>
            </w:r>
          </w:p>
          <w:p w:rsidR="00304E5E" w:rsidRPr="001F5412" w:rsidRDefault="00304E5E" w:rsidP="00304E5E">
            <w:pPr>
              <w:numPr>
                <w:ilvl w:val="0"/>
                <w:numId w:val="39"/>
              </w:numPr>
              <w:tabs>
                <w:tab w:val="left" w:pos="5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Ritmi di apprendimento lenti</w:t>
            </w:r>
          </w:p>
          <w:p w:rsidR="00304E5E" w:rsidRPr="001F5412" w:rsidRDefault="00304E5E" w:rsidP="00304E5E">
            <w:pPr>
              <w:numPr>
                <w:ilvl w:val="0"/>
                <w:numId w:val="39"/>
              </w:numPr>
              <w:tabs>
                <w:tab w:val="left" w:pos="5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Situazione familiare difficile</w:t>
            </w:r>
          </w:p>
          <w:p w:rsidR="00304E5E" w:rsidRPr="001F5412" w:rsidRDefault="00304E5E" w:rsidP="00304E5E">
            <w:pPr>
              <w:numPr>
                <w:ilvl w:val="0"/>
                <w:numId w:val="39"/>
              </w:numPr>
              <w:tabs>
                <w:tab w:val="left" w:pos="5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Motivi di salute</w:t>
            </w:r>
          </w:p>
          <w:p w:rsidR="00304E5E" w:rsidRPr="001F5412" w:rsidRDefault="00304E5E" w:rsidP="00304E5E">
            <w:pPr>
              <w:numPr>
                <w:ilvl w:val="0"/>
                <w:numId w:val="39"/>
              </w:numPr>
              <w:tabs>
                <w:tab w:val="left" w:pos="5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Svantaggio socio-culturale</w:t>
            </w:r>
          </w:p>
          <w:p w:rsidR="00304E5E" w:rsidRPr="001F5412" w:rsidRDefault="00304E5E" w:rsidP="00304E5E">
            <w:pPr>
              <w:numPr>
                <w:ilvl w:val="0"/>
                <w:numId w:val="39"/>
              </w:numPr>
              <w:tabs>
                <w:tab w:val="left" w:pos="57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Scarsa motivazione allo studio</w:t>
            </w:r>
          </w:p>
          <w:p w:rsidR="00304E5E" w:rsidRPr="001F5412" w:rsidRDefault="00304E5E" w:rsidP="00304E5E">
            <w:pPr>
              <w:numPr>
                <w:ilvl w:val="0"/>
                <w:numId w:val="39"/>
              </w:numPr>
              <w:tabs>
                <w:tab w:val="left" w:pos="543"/>
              </w:tabs>
              <w:suppressAutoHyphens/>
              <w:spacing w:after="0" w:line="240" w:lineRule="auto"/>
              <w:ind w:left="565" w:hanging="205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Difficoltà di relazione con coetanei e/o adulti</w:t>
            </w:r>
          </w:p>
          <w:p w:rsidR="00304E5E" w:rsidRPr="001F5412" w:rsidRDefault="00304E5E" w:rsidP="00304E5E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565" w:hanging="205"/>
              <w:rPr>
                <w:rFonts w:ascii="Times New Roman" w:hAnsi="Times New Roman" w:cs="Times New Roman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Altro............................</w:t>
            </w:r>
          </w:p>
        </w:tc>
      </w:tr>
    </w:tbl>
    <w:p w:rsidR="00523FE3" w:rsidRPr="001F5412" w:rsidRDefault="00523FE3" w:rsidP="0052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001BB2" w:rsidRDefault="00001BB2" w:rsidP="0052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04E5E" w:rsidRPr="001F5412" w:rsidRDefault="00304E5E" w:rsidP="0052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1F5412">
        <w:rPr>
          <w:rFonts w:ascii="Times New Roman" w:eastAsia="Times New Roman" w:hAnsi="Times New Roman" w:cs="Times New Roman"/>
          <w:b/>
          <w:bCs/>
          <w:lang w:eastAsia="it-IT"/>
        </w:rPr>
        <w:t>CONFIGURAZIONE DELLA CLASSE IN USCITAIN BASE AGLI OBIETTIVI FORMATIVI RAGGIUNTI</w:t>
      </w:r>
    </w:p>
    <w:p w:rsidR="00523FE3" w:rsidRPr="001F5412" w:rsidRDefault="00523FE3" w:rsidP="00523F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1F5412">
        <w:rPr>
          <w:rFonts w:ascii="Times New Roman" w:eastAsia="Times New Roman" w:hAnsi="Times New Roman" w:cs="Times New Roman"/>
          <w:b/>
          <w:bCs/>
          <w:lang w:eastAsia="it-IT"/>
        </w:rPr>
        <w:t>IN PRESENZA E A DISTANZA</w:t>
      </w:r>
    </w:p>
    <w:p w:rsidR="00523FE3" w:rsidRPr="001F5412" w:rsidRDefault="00523FE3" w:rsidP="00523FE3">
      <w:pPr>
        <w:jc w:val="center"/>
        <w:rPr>
          <w:rFonts w:ascii="Times New Roman" w:hAnsi="Times New Roman" w:cs="Times New Roman"/>
          <w:color w:val="5B9BD5" w:themeColor="accent1"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405"/>
        <w:gridCol w:w="1389"/>
        <w:gridCol w:w="2155"/>
        <w:gridCol w:w="2693"/>
        <w:gridCol w:w="2693"/>
        <w:gridCol w:w="709"/>
        <w:gridCol w:w="2233"/>
      </w:tblGrid>
      <w:tr w:rsidR="00001BB2" w:rsidRPr="001F5412" w:rsidTr="006D3D46">
        <w:tc>
          <w:tcPr>
            <w:tcW w:w="2405" w:type="dxa"/>
            <w:shd w:val="clear" w:color="auto" w:fill="FFD966" w:themeFill="accent4" w:themeFillTint="99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INDICATORI COMPORTAMENTALI PTOF</w:t>
            </w:r>
          </w:p>
        </w:tc>
        <w:tc>
          <w:tcPr>
            <w:tcW w:w="1389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Voto</w:t>
            </w:r>
          </w:p>
        </w:tc>
        <w:tc>
          <w:tcPr>
            <w:tcW w:w="2155" w:type="dxa"/>
            <w:shd w:val="clear" w:color="auto" w:fill="auto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  <w:highlight w:val="green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INDICATORI DISCIPLINARI PTOF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INDICATORI DIDATTICA A DISTANZA</w:t>
            </w:r>
          </w:p>
        </w:tc>
        <w:tc>
          <w:tcPr>
            <w:tcW w:w="709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Voto</w:t>
            </w:r>
          </w:p>
        </w:tc>
        <w:tc>
          <w:tcPr>
            <w:tcW w:w="2233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</w:p>
        </w:tc>
      </w:tr>
      <w:tr w:rsidR="00001BB2" w:rsidRPr="001F5412" w:rsidTr="006D3D46">
        <w:tc>
          <w:tcPr>
            <w:tcW w:w="2405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Propositivo e collaborativo nel dialogo educativo e didattico.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Costruttivo nella partecipazione.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Rispettoso delle regole.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Motivato e autonomo nell’impegno scolastico.</w:t>
            </w:r>
          </w:p>
        </w:tc>
        <w:tc>
          <w:tcPr>
            <w:tcW w:w="1389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OTTIMO</w:t>
            </w:r>
          </w:p>
        </w:tc>
        <w:tc>
          <w:tcPr>
            <w:tcW w:w="2155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L’alunno possiede conoscenze ampie, complete e approfondite.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Applica in modo corretto le conoscenze, evidenziando analisi e sintesi disinvolte, con valutazioni personali e autonome, anche di fronte a situazioni complesse.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Si esprime con linguaggio chiaro, appropriato, autonomo.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Si impegna in modo costante, con un’ottima partecipazione al dialogo educativo.</w:t>
            </w:r>
          </w:p>
        </w:tc>
        <w:tc>
          <w:tcPr>
            <w:tcW w:w="2693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L’alunno partecipa alle attività con atteggiamento responsabile e le svolge in modo eccellente; motivato e autonomo nell’impegno scolastico, rispetta le regole di comportamento e i tempi di consegna dei materiali. Collabora in modo molto costruttivo.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Si esprime con un linguaggio corretto e appropriato e con codici adeguati alla situazione comunicativa, mostrando piena padronanza. Possiede conoscenze ampie, complete e approfondite.</w:t>
            </w:r>
          </w:p>
        </w:tc>
        <w:tc>
          <w:tcPr>
            <w:tcW w:w="709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10</w:t>
            </w:r>
          </w:p>
        </w:tc>
        <w:tc>
          <w:tcPr>
            <w:tcW w:w="2233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</w:tr>
      <w:tr w:rsidR="00001BB2" w:rsidRPr="001F5412" w:rsidTr="006D3D46">
        <w:tc>
          <w:tcPr>
            <w:tcW w:w="2405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Attivo e collaborativo nel dialogo educativo e didattico.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Positivo nella partecipazione.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Rispettoso delle regole.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Responsabile nell’impegno scolastico.</w:t>
            </w:r>
          </w:p>
        </w:tc>
        <w:tc>
          <w:tcPr>
            <w:tcW w:w="1389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DISTINTO</w:t>
            </w:r>
          </w:p>
        </w:tc>
        <w:tc>
          <w:tcPr>
            <w:tcW w:w="2155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L’alunno possiede conoscenze complete e approfondite.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Applica in modo valido le conoscenze, evidenziando analisi e sintesi corrette, con valutazioni personali e autonome.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 xml:space="preserve">Si esprime con linguaggio </w:t>
            </w:r>
            <w:r w:rsidRPr="001F54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corretto ed autonomo.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Si impegna in modo costante, partecipando attivamente al dialogo educativo.</w:t>
            </w:r>
          </w:p>
        </w:tc>
        <w:tc>
          <w:tcPr>
            <w:tcW w:w="2693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L’alunno partecipa alle attività con atteggiamento collaborativo e le svolge in modo preciso e costante; responsabile nell’impegno scolastico, rispetta le regole di comportamento e i tempi di consegna dei materiali. </w:t>
            </w:r>
            <w:r w:rsidRPr="001F54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Collabora in modo costruttivo.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Si esprime con un linguaggio corretto e con codici adeguati alla situazione comunicativa, mostrando valida padronanza. Possiede conoscenze complete e approfondite.</w:t>
            </w:r>
          </w:p>
        </w:tc>
        <w:tc>
          <w:tcPr>
            <w:tcW w:w="709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lastRenderedPageBreak/>
              <w:t>9</w:t>
            </w:r>
          </w:p>
        </w:tc>
        <w:tc>
          <w:tcPr>
            <w:tcW w:w="2233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</w:tr>
      <w:tr w:rsidR="00001BB2" w:rsidRPr="001F5412" w:rsidTr="006D3D46">
        <w:tc>
          <w:tcPr>
            <w:tcW w:w="2405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Partecipe al dialogo educativo e didattico. 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Attento nell’attività scolastica.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Rispettoso delle regole.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Costante nell’impegno scolastico.</w:t>
            </w:r>
          </w:p>
        </w:tc>
        <w:tc>
          <w:tcPr>
            <w:tcW w:w="1389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PIU’ CHE</w:t>
            </w:r>
          </w:p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BUONO</w:t>
            </w:r>
          </w:p>
        </w:tc>
        <w:tc>
          <w:tcPr>
            <w:tcW w:w="2155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L’alunno possiede conoscenze complete ed organizzate.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Applica in modo valido le conoscenze, evidenziando analisi e sintesi corrette.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Si esprime con linguaggio chiaro e corretto.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Si impegna in modo costante.</w:t>
            </w:r>
          </w:p>
        </w:tc>
        <w:tc>
          <w:tcPr>
            <w:tcW w:w="2693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L’alunno partecipa alle attività con atteggiamento positivo e le svolge in modo abbastanza preciso; costante nell’impegno scolastico, rispetta abitualmente le regole di comportamento e i tempi di consegna dei materiali. Collabora in modo valido.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Si esprime con un linguaggio chiaro e con codici adeguati alla situazione comunicativa, mostrando buona padronanza. Possiede conoscenze complete e organizzate.</w:t>
            </w:r>
          </w:p>
        </w:tc>
        <w:tc>
          <w:tcPr>
            <w:tcW w:w="709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8</w:t>
            </w:r>
          </w:p>
        </w:tc>
        <w:tc>
          <w:tcPr>
            <w:tcW w:w="2233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</w:tr>
      <w:tr w:rsidR="00001BB2" w:rsidRPr="001F5412" w:rsidTr="006D3D46">
        <w:tc>
          <w:tcPr>
            <w:tcW w:w="2405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Sostanzialmente partecipe al dialogo educativo e didattico.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Talvolta disattento nell’attività scolastica.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Generalmente rispettoso delle regole, ma moderatamente vivace.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Non sempre costante nell’impegno scolastico.</w:t>
            </w:r>
          </w:p>
        </w:tc>
        <w:tc>
          <w:tcPr>
            <w:tcW w:w="1389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BUONO</w:t>
            </w:r>
          </w:p>
        </w:tc>
        <w:tc>
          <w:tcPr>
            <w:tcW w:w="2155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L’alunno possiede conoscenze abbastanza complete ed organizzate.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Applica in modo appropriato le conoscenze, evidenziandone una analisi sostanzialmente corretta.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Si esprime con linguaggio abbastanza chiaro e corretto.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Si impegna in modo regolare.</w:t>
            </w:r>
          </w:p>
        </w:tc>
        <w:tc>
          <w:tcPr>
            <w:tcW w:w="2693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 xml:space="preserve">L’alunno partecipa alle attività con atteggiamento adeguato e le svolge in modo sostanziale; non sempre costante nell’impegno scolastico, generalmente rispettoso dei tempi di consegna dei materiali e delle regole di comportamento, ma moderatamente vivace. Collabora in modo appropriato alle richieste. 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Si esprime con un linguaggio abbastanza chiaro e con codici adeguati alla situazione comunicativa, mostrando discreta padronanza. Possiede conoscenze abbastanza complete e organizzate.</w:t>
            </w:r>
          </w:p>
        </w:tc>
        <w:tc>
          <w:tcPr>
            <w:tcW w:w="709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7</w:t>
            </w:r>
          </w:p>
        </w:tc>
        <w:tc>
          <w:tcPr>
            <w:tcW w:w="2233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</w:tr>
      <w:tr w:rsidR="00001BB2" w:rsidRPr="001F5412" w:rsidTr="006D3D46">
        <w:tc>
          <w:tcPr>
            <w:tcW w:w="2405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Poco partecipe al dialogo educativo e didattico.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Poco attento nell’attività scolastica.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Poco rispettoso delle regole. Presenta alcune note disciplinari.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 xml:space="preserve">Poco costante nell’impegno </w:t>
            </w:r>
            <w:r w:rsidRPr="001F54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scolastico.</w:t>
            </w:r>
          </w:p>
        </w:tc>
        <w:tc>
          <w:tcPr>
            <w:tcW w:w="1389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lastRenderedPageBreak/>
              <w:t>SUFFICIENTE</w:t>
            </w:r>
          </w:p>
        </w:tc>
        <w:tc>
          <w:tcPr>
            <w:tcW w:w="2155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L’alunno presenta una sufficiente assimilazione dei contenuti.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Evidenzia imprecisione nell’organizzazione e nell’applicazione delle conoscenze; è poco autonomo nell’analisi e nella sintesi.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 xml:space="preserve">Si esprime in modo poco fluente, </w:t>
            </w:r>
            <w:r w:rsidRPr="001F54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con una terminologia accettabile.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Si impegna in modo non sempre costante.</w:t>
            </w:r>
          </w:p>
        </w:tc>
        <w:tc>
          <w:tcPr>
            <w:tcW w:w="2693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L’alunno partecipa alle attività con atteggiamento superficiale e le svolge in modo essenziale; poco costante nell’impegno scolastico, poco rispettoso delle regole di comportamento e dei tempi di consegna dei materiali. Collabora in modo essenziale.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Si esprime con un linguaggio poco fluente/accettabile e con codici adeguati alla situazione comunicativa, mostrando sufficiente precisione. Possiede conoscenze sufficienti/settoriali.</w:t>
            </w:r>
          </w:p>
        </w:tc>
        <w:tc>
          <w:tcPr>
            <w:tcW w:w="709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lastRenderedPageBreak/>
              <w:t>6</w:t>
            </w:r>
          </w:p>
        </w:tc>
        <w:tc>
          <w:tcPr>
            <w:tcW w:w="2233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</w:tr>
      <w:tr w:rsidR="00001BB2" w:rsidRPr="001F5412" w:rsidTr="006D3D46">
        <w:tc>
          <w:tcPr>
            <w:tcW w:w="2405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Evidenti episodi di particolare e oggettiva gravità di comportamento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Non rispetta le regole, anche se sollecitato e richiamato.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Manifesta atteggiamenti ostili e/o aggressivi sia nei confronti dei compagni che del personale scolastico.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Presenta diverse note disciplinari sanzionate con richiamo scritto e/o sospensione. Arreca danno a strutture e materiali scolastici.</w:t>
            </w:r>
          </w:p>
        </w:tc>
        <w:tc>
          <w:tcPr>
            <w:tcW w:w="1389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NON SUFFICIENTE</w:t>
            </w:r>
          </w:p>
        </w:tc>
        <w:tc>
          <w:tcPr>
            <w:tcW w:w="2155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L’alunno possiede conoscenze superficiali e parziali.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Va guidato nell’analisi, nella sintesi e nella rielaborazione delle conoscenze.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Si esprime con linguaggio non sempre appropriato.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Si impegna in modo discontinuo.</w:t>
            </w:r>
          </w:p>
        </w:tc>
        <w:tc>
          <w:tcPr>
            <w:tcW w:w="2693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L’alunno partecipa alle attività con disinteresse e le svolge in modo saltuario; dimostra scarso senso di responsabilità e impegno, inadeguato il rispetto delle regole di comportamento e dei tempi di consegna dei materiali. Collabora in modo superficiale / parziale.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Si esprime con un linguaggio non sempre appropriato e con codici adeguati alla situazione comunicativa, mostrando scarsa precisione. Possiede conoscenze superficiali e parziali.</w:t>
            </w:r>
          </w:p>
        </w:tc>
        <w:tc>
          <w:tcPr>
            <w:tcW w:w="709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5</w:t>
            </w:r>
          </w:p>
        </w:tc>
        <w:tc>
          <w:tcPr>
            <w:tcW w:w="2233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</w:tr>
      <w:tr w:rsidR="00001BB2" w:rsidRPr="001F5412" w:rsidTr="006D3D46">
        <w:tc>
          <w:tcPr>
            <w:tcW w:w="2405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L’alunno evidenzia gravi carenze conoscitive e metodologiche.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Anche se guidato, manifesta difficoltà nell’analizzare e nel sintetizzare le conoscenze.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Si esprime in modo frammentario, con un linguaggio poco appropriato.</w:t>
            </w:r>
          </w:p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sz w:val="18"/>
                <w:szCs w:val="18"/>
              </w:rPr>
              <w:t>Dimostra scarso senso di responsabilità e impegno.</w:t>
            </w:r>
          </w:p>
        </w:tc>
        <w:tc>
          <w:tcPr>
            <w:tcW w:w="2693" w:type="dxa"/>
          </w:tcPr>
          <w:p w:rsidR="00001BB2" w:rsidRPr="001F5412" w:rsidRDefault="00001BB2" w:rsidP="00FF3C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12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4</w:t>
            </w:r>
          </w:p>
        </w:tc>
        <w:tc>
          <w:tcPr>
            <w:tcW w:w="2233" w:type="dxa"/>
          </w:tcPr>
          <w:p w:rsidR="00001BB2" w:rsidRPr="001F5412" w:rsidRDefault="00001BB2" w:rsidP="00FF3CB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</w:tr>
    </w:tbl>
    <w:p w:rsidR="00304E5E" w:rsidRPr="001F5412" w:rsidRDefault="00304E5E" w:rsidP="00D21D67">
      <w:pPr>
        <w:spacing w:before="100" w:beforeAutospacing="1" w:after="0" w:line="261" w:lineRule="atLeast"/>
        <w:jc w:val="center"/>
        <w:rPr>
          <w:rFonts w:ascii="Times New Roman" w:eastAsia="Times New Roman" w:hAnsi="Times New Roman" w:cs="Times New Roman"/>
          <w:lang w:eastAsia="it-IT"/>
        </w:rPr>
      </w:pPr>
      <w:r w:rsidRPr="001F541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PROGETTI</w:t>
      </w:r>
    </w:p>
    <w:p w:rsidR="00304E5E" w:rsidRPr="001F5412" w:rsidRDefault="00304E5E" w:rsidP="00304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tbl>
      <w:tblPr>
        <w:tblW w:w="14209" w:type="dxa"/>
        <w:tblInd w:w="-39" w:type="dxa"/>
        <w:tblLayout w:type="fixed"/>
        <w:tblLook w:val="04A0"/>
      </w:tblPr>
      <w:tblGrid>
        <w:gridCol w:w="1702"/>
        <w:gridCol w:w="6270"/>
        <w:gridCol w:w="3686"/>
        <w:gridCol w:w="2551"/>
      </w:tblGrid>
      <w:tr w:rsidR="00304E5E" w:rsidRPr="001F5412" w:rsidTr="00523FE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D67" w:rsidRDefault="00D21D67" w:rsidP="00304E5E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Ambito</w:t>
            </w:r>
          </w:p>
          <w:p w:rsidR="00304E5E" w:rsidRPr="001F5412" w:rsidRDefault="00304E5E" w:rsidP="00304E5E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1F5412">
              <w:rPr>
                <w:rFonts w:ascii="Times New Roman" w:hAnsi="Times New Roman" w:cs="Times New Roman"/>
                <w:b/>
              </w:rPr>
              <w:t>Progettuale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5E" w:rsidRPr="001F5412" w:rsidRDefault="00304E5E" w:rsidP="00304E5E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412">
              <w:rPr>
                <w:rFonts w:ascii="Times New Roman" w:hAnsi="Times New Roman" w:cs="Times New Roman"/>
                <w:b/>
                <w:sz w:val="20"/>
                <w:szCs w:val="20"/>
              </w:rPr>
              <w:t>Nome del Progetto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5E" w:rsidRPr="001F5412" w:rsidRDefault="00304E5E" w:rsidP="00304E5E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412">
              <w:rPr>
                <w:rFonts w:ascii="Times New Roman" w:hAnsi="Times New Roman" w:cs="Times New Roman"/>
                <w:b/>
                <w:sz w:val="20"/>
                <w:szCs w:val="20"/>
              </w:rPr>
              <w:t>Insegnanti coinvolti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E5E" w:rsidRPr="001F5412" w:rsidRDefault="00304E5E" w:rsidP="00304E5E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412">
              <w:rPr>
                <w:rFonts w:ascii="Times New Roman" w:hAnsi="Times New Roman" w:cs="Times New Roman"/>
                <w:b/>
                <w:sz w:val="20"/>
                <w:szCs w:val="20"/>
              </w:rPr>
              <w:t>Tempo scuola</w:t>
            </w:r>
          </w:p>
        </w:tc>
      </w:tr>
      <w:tr w:rsidR="00304E5E" w:rsidRPr="001F5412" w:rsidTr="00523FE3">
        <w:trPr>
          <w:trHeight w:val="8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E5E" w:rsidRPr="001F5412" w:rsidRDefault="00D21D67" w:rsidP="00D21D67">
            <w:pPr>
              <w:tabs>
                <w:tab w:val="left" w:pos="1410"/>
                <w:tab w:val="center" w:pos="4819"/>
              </w:tabs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Scientifico, tecnico e professionale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E5E" w:rsidRPr="001F5412" w:rsidRDefault="00304E5E" w:rsidP="00304E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E5E" w:rsidRPr="001F5412" w:rsidRDefault="00304E5E" w:rsidP="00304E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E5E" w:rsidRPr="001F5412" w:rsidRDefault="00304E5E" w:rsidP="00523F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E" w:rsidRPr="001F5412" w:rsidRDefault="00304E5E" w:rsidP="00523FE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E5E" w:rsidRPr="001F5412" w:rsidTr="00523FE3">
        <w:trPr>
          <w:trHeight w:val="8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E5E" w:rsidRPr="001F5412" w:rsidRDefault="00D21D67" w:rsidP="00304E5E">
            <w:pPr>
              <w:tabs>
                <w:tab w:val="left" w:pos="1410"/>
                <w:tab w:val="center" w:pos="4819"/>
              </w:tabs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Umanistico e sociale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E5E" w:rsidRPr="001F5412" w:rsidRDefault="00304E5E" w:rsidP="00304E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E5E" w:rsidRPr="001F5412" w:rsidRDefault="00304E5E" w:rsidP="00304E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E5E" w:rsidRPr="001F5412" w:rsidRDefault="00304E5E" w:rsidP="00304E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E" w:rsidRPr="001F5412" w:rsidRDefault="00304E5E" w:rsidP="00304E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E5E" w:rsidRPr="001F5412" w:rsidRDefault="00304E5E" w:rsidP="00304E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E5E" w:rsidRPr="001F5412" w:rsidTr="00523FE3">
        <w:trPr>
          <w:trHeight w:val="67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E5E" w:rsidRPr="001F5412" w:rsidRDefault="00D21D67" w:rsidP="00D21D67">
            <w:pPr>
              <w:tabs>
                <w:tab w:val="left" w:pos="1410"/>
                <w:tab w:val="center" w:pos="4819"/>
              </w:tabs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Gare e concorsi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E5E" w:rsidRPr="001F5412" w:rsidRDefault="00304E5E" w:rsidP="00304E5E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ind w:left="173" w:right="-3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E5E" w:rsidRPr="001F5412" w:rsidRDefault="00304E5E" w:rsidP="00304E5E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E5E" w:rsidRPr="001F5412" w:rsidRDefault="00304E5E" w:rsidP="00304E5E">
            <w:pPr>
              <w:tabs>
                <w:tab w:val="left" w:pos="1410"/>
                <w:tab w:val="center" w:pos="4819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E5E" w:rsidRPr="001F5412" w:rsidRDefault="00304E5E" w:rsidP="00304E5E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E" w:rsidRPr="001F5412" w:rsidRDefault="00304E5E" w:rsidP="00304E5E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4E5E" w:rsidRDefault="00304E5E" w:rsidP="00802EF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1F5412">
        <w:rPr>
          <w:rFonts w:ascii="Times New Roman" w:eastAsia="Times New Roman" w:hAnsi="Times New Roman" w:cs="Times New Roman"/>
          <w:b/>
          <w:bCs/>
          <w:lang w:eastAsia="it-IT"/>
        </w:rPr>
        <w:t>ARTICOLAZIONE DELLA DIDATTICA</w:t>
      </w:r>
    </w:p>
    <w:p w:rsidR="00CA7B5B" w:rsidRPr="001F5412" w:rsidRDefault="00CA7B5B" w:rsidP="00802EF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IN PRESENZA E A DISTANZA</w:t>
      </w:r>
    </w:p>
    <w:tbl>
      <w:tblPr>
        <w:tblW w:w="14167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0"/>
        <w:gridCol w:w="4678"/>
        <w:gridCol w:w="4819"/>
      </w:tblGrid>
      <w:tr w:rsidR="00304E5E" w:rsidRPr="001F5412" w:rsidTr="00092441">
        <w:trPr>
          <w:trHeight w:val="580"/>
          <w:tblCellSpacing w:w="0" w:type="dxa"/>
        </w:trPr>
        <w:tc>
          <w:tcPr>
            <w:tcW w:w="4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5E" w:rsidRPr="001F5412" w:rsidRDefault="00304E5E" w:rsidP="00304E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METODOLOGIE E METODI</w:t>
            </w:r>
          </w:p>
        </w:tc>
        <w:tc>
          <w:tcPr>
            <w:tcW w:w="4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5E" w:rsidRPr="001F5412" w:rsidRDefault="00304E5E" w:rsidP="00304E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MEZZI E STRUMENTI USATI</w:t>
            </w:r>
          </w:p>
        </w:tc>
        <w:tc>
          <w:tcPr>
            <w:tcW w:w="4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5E" w:rsidRPr="001F5412" w:rsidRDefault="00304E5E" w:rsidP="00304E5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MODALITA’ DI VERIFICA E VALUTAZIONE ADOTTATE</w:t>
            </w:r>
          </w:p>
        </w:tc>
      </w:tr>
      <w:tr w:rsidR="00304E5E" w:rsidRPr="001F5412" w:rsidTr="00092441">
        <w:trPr>
          <w:trHeight w:val="1545"/>
          <w:tblCellSpacing w:w="0" w:type="dxa"/>
        </w:trPr>
        <w:tc>
          <w:tcPr>
            <w:tcW w:w="4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1BB2" w:rsidRDefault="00304E5E" w:rsidP="00001BB2">
            <w:pPr>
              <w:pStyle w:val="Paragrafoelenco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01BB2">
              <w:rPr>
                <w:rFonts w:ascii="Times New Roman" w:eastAsia="Times New Roman" w:hAnsi="Times New Roman" w:cs="Times New Roman"/>
                <w:lang w:eastAsia="it-IT"/>
              </w:rPr>
              <w:t>Dell’esperienza</w:t>
            </w:r>
          </w:p>
          <w:p w:rsidR="00304E5E" w:rsidRDefault="00304E5E" w:rsidP="00304E5E">
            <w:pPr>
              <w:pStyle w:val="Paragrafoelenco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01BB2">
              <w:rPr>
                <w:rFonts w:ascii="Times New Roman" w:eastAsia="Times New Roman" w:hAnsi="Times New Roman" w:cs="Times New Roman"/>
                <w:lang w:eastAsia="it-IT"/>
              </w:rPr>
              <w:t>Della comunicazione</w:t>
            </w:r>
          </w:p>
          <w:p w:rsidR="00304E5E" w:rsidRDefault="00304E5E" w:rsidP="00304E5E">
            <w:pPr>
              <w:pStyle w:val="Paragrafoelenco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01BB2">
              <w:rPr>
                <w:rFonts w:ascii="Times New Roman" w:eastAsia="Times New Roman" w:hAnsi="Times New Roman" w:cs="Times New Roman"/>
                <w:lang w:eastAsia="it-IT"/>
              </w:rPr>
              <w:t>Della ricerca</w:t>
            </w:r>
          </w:p>
          <w:p w:rsidR="00001BB2" w:rsidRDefault="00304E5E" w:rsidP="00304E5E">
            <w:pPr>
              <w:pStyle w:val="Paragrafoelenco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01BB2">
              <w:rPr>
                <w:rFonts w:ascii="Times New Roman" w:eastAsia="Times New Roman" w:hAnsi="Times New Roman" w:cs="Times New Roman"/>
                <w:lang w:eastAsia="it-IT"/>
              </w:rPr>
              <w:t xml:space="preserve">Induttivo </w:t>
            </w:r>
          </w:p>
          <w:p w:rsidR="00304E5E" w:rsidRDefault="00304E5E" w:rsidP="00304E5E">
            <w:pPr>
              <w:pStyle w:val="Paragrafoelenco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01BB2">
              <w:rPr>
                <w:rFonts w:ascii="Times New Roman" w:eastAsia="Times New Roman" w:hAnsi="Times New Roman" w:cs="Times New Roman"/>
                <w:lang w:eastAsia="it-IT"/>
              </w:rPr>
              <w:t>Deduttivo</w:t>
            </w:r>
          </w:p>
          <w:p w:rsidR="00353AB2" w:rsidRDefault="00353AB2" w:rsidP="00304E5E">
            <w:pPr>
              <w:pStyle w:val="Paragrafoelenco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Video lezione svolta in modalità sincrona</w:t>
            </w:r>
            <w:r w:rsidR="006257C1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:rsidR="00353AB2" w:rsidRDefault="00353AB2" w:rsidP="00304E5E">
            <w:pPr>
              <w:pStyle w:val="Paragrafoelenco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Video lezioni 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audiolezioni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registrate</w:t>
            </w:r>
          </w:p>
          <w:p w:rsidR="00151E19" w:rsidRDefault="00151E19" w:rsidP="00151E19">
            <w:pPr>
              <w:pStyle w:val="Paragrafoelenco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Dialogo attraverso sistemi di comunicazione scritta a risposta diretta (mail, chat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GSuite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  <w:p w:rsidR="00151E19" w:rsidRPr="00092441" w:rsidRDefault="00151E19" w:rsidP="00151E19">
            <w:pPr>
              <w:pStyle w:val="Paragrafoelenco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Classi virtuali formate tramite piattaforma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GSuite</w:t>
            </w:r>
            <w:proofErr w:type="spellEnd"/>
          </w:p>
        </w:tc>
        <w:tc>
          <w:tcPr>
            <w:tcW w:w="46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5E" w:rsidRDefault="00304E5E" w:rsidP="00001BB2">
            <w:pPr>
              <w:pStyle w:val="Paragrafoelenco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01BB2">
              <w:rPr>
                <w:rFonts w:ascii="Times New Roman" w:eastAsia="Times New Roman" w:hAnsi="Times New Roman" w:cs="Times New Roman"/>
                <w:lang w:eastAsia="it-IT"/>
              </w:rPr>
              <w:t xml:space="preserve">Libri di testo e non </w:t>
            </w:r>
          </w:p>
          <w:p w:rsidR="00353AB2" w:rsidRDefault="00353AB2" w:rsidP="00001BB2">
            <w:pPr>
              <w:pStyle w:val="Paragrafoelenco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Libri di testo in versione digitale</w:t>
            </w:r>
          </w:p>
          <w:p w:rsidR="00304E5E" w:rsidRDefault="00304E5E" w:rsidP="00304E5E">
            <w:pPr>
              <w:pStyle w:val="Paragrafoelenco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01BB2">
              <w:rPr>
                <w:rFonts w:ascii="Times New Roman" w:eastAsia="Times New Roman" w:hAnsi="Times New Roman" w:cs="Times New Roman"/>
                <w:lang w:eastAsia="it-IT"/>
              </w:rPr>
              <w:t xml:space="preserve">Laboratori </w:t>
            </w:r>
          </w:p>
          <w:p w:rsidR="00304E5E" w:rsidRDefault="00304E5E" w:rsidP="00304E5E">
            <w:pPr>
              <w:pStyle w:val="Paragrafoelenco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01BB2">
              <w:rPr>
                <w:rFonts w:ascii="Times New Roman" w:eastAsia="Times New Roman" w:hAnsi="Times New Roman" w:cs="Times New Roman"/>
                <w:lang w:eastAsia="it-IT"/>
              </w:rPr>
              <w:t>Schede predisposte</w:t>
            </w:r>
          </w:p>
          <w:p w:rsidR="00304E5E" w:rsidRDefault="00304E5E" w:rsidP="00304E5E">
            <w:pPr>
              <w:pStyle w:val="Paragrafoelenco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01BB2">
              <w:rPr>
                <w:rFonts w:ascii="Times New Roman" w:eastAsia="Times New Roman" w:hAnsi="Times New Roman" w:cs="Times New Roman"/>
                <w:lang w:eastAsia="it-IT"/>
              </w:rPr>
              <w:t xml:space="preserve">Giochi didattici </w:t>
            </w:r>
          </w:p>
          <w:p w:rsidR="00304E5E" w:rsidRPr="00001BB2" w:rsidRDefault="00304E5E" w:rsidP="00304E5E">
            <w:pPr>
              <w:pStyle w:val="Paragrafoelenco"/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01BB2">
              <w:rPr>
                <w:rFonts w:ascii="Times New Roman" w:eastAsia="Times New Roman" w:hAnsi="Times New Roman" w:cs="Times New Roman"/>
                <w:lang w:eastAsia="it-IT"/>
              </w:rPr>
              <w:t>LIM</w:t>
            </w:r>
          </w:p>
          <w:p w:rsidR="00304E5E" w:rsidRDefault="00353AB2" w:rsidP="00353AB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Videolezioni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audiolezioni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registrate</w:t>
            </w:r>
          </w:p>
          <w:p w:rsidR="00353AB2" w:rsidRDefault="00353AB2" w:rsidP="00353AB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Schede, articoli, immagini e altri materiali forniti dal docente tramite registro elettronico e piattaforma </w:t>
            </w:r>
            <w:proofErr w:type="spellStart"/>
            <w:r w:rsidR="00151E19">
              <w:rPr>
                <w:rFonts w:ascii="Times New Roman" w:eastAsia="Times New Roman" w:hAnsi="Times New Roman" w:cs="Times New Roman"/>
                <w:lang w:eastAsia="it-IT"/>
              </w:rPr>
              <w:t>GSuite</w:t>
            </w:r>
            <w:proofErr w:type="spellEnd"/>
          </w:p>
          <w:p w:rsidR="00353AB2" w:rsidRPr="001F5412" w:rsidRDefault="00353AB2" w:rsidP="00304E5E">
            <w:pPr>
              <w:numPr>
                <w:ilvl w:val="0"/>
                <w:numId w:val="31"/>
              </w:numPr>
              <w:spacing w:after="119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Video e siti Internet</w:t>
            </w:r>
          </w:p>
        </w:tc>
        <w:tc>
          <w:tcPr>
            <w:tcW w:w="4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3AB2" w:rsidRDefault="00353AB2" w:rsidP="00001BB2">
            <w:pPr>
              <w:pStyle w:val="Paragrafoelenco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Osservazioni sistematiche</w:t>
            </w:r>
          </w:p>
          <w:p w:rsidR="00353AB2" w:rsidRDefault="00353AB2" w:rsidP="00001BB2">
            <w:pPr>
              <w:pStyle w:val="Paragrafoelenco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Interesse e partecipazione</w:t>
            </w:r>
          </w:p>
          <w:p w:rsidR="00353AB2" w:rsidRDefault="00353AB2" w:rsidP="00001BB2">
            <w:pPr>
              <w:pStyle w:val="Paragrafoelenco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Puntualità nella consegna di compiti/elaborati</w:t>
            </w:r>
          </w:p>
          <w:p w:rsidR="00304E5E" w:rsidRDefault="00304E5E" w:rsidP="00001BB2">
            <w:pPr>
              <w:pStyle w:val="Paragrafoelenco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01BB2">
              <w:rPr>
                <w:rFonts w:ascii="Times New Roman" w:eastAsia="Times New Roman" w:hAnsi="Times New Roman" w:cs="Times New Roman"/>
                <w:lang w:eastAsia="it-IT"/>
              </w:rPr>
              <w:t xml:space="preserve">Prove soggettive </w:t>
            </w:r>
          </w:p>
          <w:p w:rsidR="00001BB2" w:rsidRDefault="00304E5E" w:rsidP="00304E5E">
            <w:pPr>
              <w:pStyle w:val="Paragrafoelenco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01BB2">
              <w:rPr>
                <w:rFonts w:ascii="Times New Roman" w:eastAsia="Times New Roman" w:hAnsi="Times New Roman" w:cs="Times New Roman"/>
                <w:lang w:eastAsia="it-IT"/>
              </w:rPr>
              <w:t xml:space="preserve">Prove oggettive </w:t>
            </w:r>
          </w:p>
          <w:p w:rsidR="00001BB2" w:rsidRDefault="00001BB2" w:rsidP="00001BB2">
            <w:pPr>
              <w:pStyle w:val="Paragrafoelenco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Relazioni</w:t>
            </w:r>
          </w:p>
          <w:p w:rsidR="00001BB2" w:rsidRDefault="00304E5E" w:rsidP="00304E5E">
            <w:pPr>
              <w:pStyle w:val="Paragrafoelenco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01BB2">
              <w:rPr>
                <w:rFonts w:ascii="Times New Roman" w:eastAsia="Times New Roman" w:hAnsi="Times New Roman" w:cs="Times New Roman"/>
                <w:lang w:eastAsia="it-IT"/>
              </w:rPr>
              <w:t xml:space="preserve">Questionari </w:t>
            </w:r>
          </w:p>
          <w:p w:rsidR="00001BB2" w:rsidRDefault="00304E5E" w:rsidP="00304E5E">
            <w:pPr>
              <w:pStyle w:val="Paragrafoelenco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01BB2">
              <w:rPr>
                <w:rFonts w:ascii="Times New Roman" w:eastAsia="Times New Roman" w:hAnsi="Times New Roman" w:cs="Times New Roman"/>
                <w:lang w:eastAsia="it-IT"/>
              </w:rPr>
              <w:t xml:space="preserve">Verifiche scritte </w:t>
            </w:r>
          </w:p>
          <w:p w:rsidR="00001BB2" w:rsidRDefault="00304E5E" w:rsidP="00304E5E">
            <w:pPr>
              <w:pStyle w:val="Paragrafoelenco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01BB2">
              <w:rPr>
                <w:rFonts w:ascii="Times New Roman" w:eastAsia="Times New Roman" w:hAnsi="Times New Roman" w:cs="Times New Roman"/>
                <w:lang w:eastAsia="it-IT"/>
              </w:rPr>
              <w:t xml:space="preserve">Verifiche orali </w:t>
            </w:r>
          </w:p>
          <w:p w:rsidR="00304E5E" w:rsidRDefault="00304E5E" w:rsidP="00304E5E">
            <w:pPr>
              <w:pStyle w:val="Paragrafoelenco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01BB2">
              <w:rPr>
                <w:rFonts w:ascii="Times New Roman" w:eastAsia="Times New Roman" w:hAnsi="Times New Roman" w:cs="Times New Roman"/>
                <w:lang w:eastAsia="it-IT"/>
              </w:rPr>
              <w:t>Verifiche pratiche</w:t>
            </w:r>
          </w:p>
          <w:p w:rsidR="00353AB2" w:rsidRPr="00001BB2" w:rsidRDefault="00353AB2" w:rsidP="00304E5E">
            <w:pPr>
              <w:pStyle w:val="Paragrafoelenco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Quiz sulla piattaforma</w:t>
            </w:r>
            <w:r w:rsidR="00151E19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="00151E19">
              <w:rPr>
                <w:rFonts w:ascii="Times New Roman" w:eastAsia="Times New Roman" w:hAnsi="Times New Roman" w:cs="Times New Roman"/>
                <w:lang w:eastAsia="it-IT"/>
              </w:rPr>
              <w:t>GSuite</w:t>
            </w:r>
            <w:proofErr w:type="spellEnd"/>
          </w:p>
        </w:tc>
      </w:tr>
    </w:tbl>
    <w:p w:rsidR="00196F2F" w:rsidRPr="001F5412" w:rsidRDefault="00196F2F" w:rsidP="00304E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04E5E" w:rsidRPr="001F5412" w:rsidRDefault="00304E5E" w:rsidP="00353AB2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1F5412">
        <w:rPr>
          <w:rFonts w:ascii="Times New Roman" w:eastAsia="Times New Roman" w:hAnsi="Times New Roman" w:cs="Times New Roman"/>
          <w:b/>
          <w:bCs/>
          <w:lang w:eastAsia="it-IT"/>
        </w:rPr>
        <w:t xml:space="preserve">CRITERI DI VALUTAZIONE </w:t>
      </w:r>
      <w:r w:rsidRPr="001F5412">
        <w:rPr>
          <w:rFonts w:ascii="Times New Roman" w:eastAsia="Times New Roman" w:hAnsi="Times New Roman" w:cs="Times New Roman"/>
          <w:b/>
          <w:lang w:eastAsia="it-IT"/>
        </w:rPr>
        <w:t xml:space="preserve">PER L’AMMISSIONE AGLI ESAMI E MOTIVAZIONI </w:t>
      </w:r>
    </w:p>
    <w:p w:rsidR="00802EF0" w:rsidRDefault="00001BB2" w:rsidP="00001BB2">
      <w:pPr>
        <w:spacing w:after="0" w:line="600" w:lineRule="auto"/>
        <w:rPr>
          <w:rFonts w:ascii="Times New Roman" w:eastAsia="Times New Roman" w:hAnsi="Times New Roman" w:cs="Times New Roman"/>
          <w:bCs/>
          <w:iCs/>
          <w:lang w:eastAsia="it-IT"/>
        </w:rPr>
      </w:pPr>
      <w:r>
        <w:rPr>
          <w:rFonts w:ascii="Times New Roman" w:eastAsia="Times New Roman" w:hAnsi="Times New Roman" w:cs="Times New Roman"/>
          <w:bCs/>
          <w:iCs/>
          <w:lang w:eastAsia="it-IT"/>
        </w:rPr>
        <w:t xml:space="preserve">L’esame verrà sostenuto secondo quanto previsto </w:t>
      </w:r>
      <w:r w:rsidR="006D3D46">
        <w:rPr>
          <w:rFonts w:ascii="Times New Roman" w:eastAsia="Times New Roman" w:hAnsi="Times New Roman" w:cs="Times New Roman"/>
          <w:bCs/>
          <w:iCs/>
          <w:lang w:eastAsia="it-IT"/>
        </w:rPr>
        <w:t>dal</w:t>
      </w:r>
      <w:r w:rsidR="006D3D46" w:rsidRPr="00CB6CEB">
        <w:rPr>
          <w:rFonts w:ascii="Times New Roman" w:hAnsi="Times New Roman" w:cs="Times New Roman"/>
          <w:sz w:val="24"/>
          <w:szCs w:val="24"/>
        </w:rPr>
        <w:t xml:space="preserve">l’Ordinanza Ministeriale </w:t>
      </w:r>
      <w:r w:rsidR="006D3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n. </w:t>
      </w:r>
      <w:r w:rsidR="006D3D46" w:rsidRPr="00151E19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52 del 03 marzo 2021</w:t>
      </w:r>
      <w:r>
        <w:rPr>
          <w:rFonts w:ascii="Times New Roman" w:eastAsia="Times New Roman" w:hAnsi="Times New Roman" w:cs="Times New Roman"/>
          <w:bCs/>
          <w:iCs/>
          <w:lang w:eastAsia="it-IT"/>
        </w:rPr>
        <w:t>.</w:t>
      </w:r>
    </w:p>
    <w:p w:rsidR="00092441" w:rsidRPr="00001BB2" w:rsidRDefault="00092441" w:rsidP="00001BB2">
      <w:pPr>
        <w:spacing w:after="0" w:line="600" w:lineRule="auto"/>
        <w:rPr>
          <w:rFonts w:ascii="Times New Roman" w:eastAsia="Times New Roman" w:hAnsi="Times New Roman" w:cs="Times New Roman"/>
          <w:bCs/>
          <w:iCs/>
          <w:lang w:eastAsia="it-IT"/>
        </w:rPr>
      </w:pPr>
    </w:p>
    <w:p w:rsidR="00304E5E" w:rsidRPr="001F5412" w:rsidRDefault="00304E5E" w:rsidP="00304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1F5412">
        <w:rPr>
          <w:rFonts w:ascii="Times New Roman" w:eastAsia="Times New Roman" w:hAnsi="Times New Roman" w:cs="Times New Roman"/>
          <w:b/>
          <w:bCs/>
          <w:lang w:eastAsia="it-IT"/>
        </w:rPr>
        <w:lastRenderedPageBreak/>
        <w:t>L’EQUIPE PEDAGOGICA</w:t>
      </w:r>
    </w:p>
    <w:p w:rsidR="00304E5E" w:rsidRPr="001F5412" w:rsidRDefault="00304E5E" w:rsidP="00304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tbl>
      <w:tblPr>
        <w:tblW w:w="14309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86"/>
        <w:gridCol w:w="4536"/>
        <w:gridCol w:w="2835"/>
        <w:gridCol w:w="4252"/>
      </w:tblGrid>
      <w:tr w:rsidR="00304E5E" w:rsidRPr="001F5412" w:rsidTr="00523FE3">
        <w:trPr>
          <w:trHeight w:val="225"/>
          <w:tblCellSpacing w:w="0" w:type="dxa"/>
        </w:trPr>
        <w:tc>
          <w:tcPr>
            <w:tcW w:w="2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Religione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Inglese</w:t>
            </w:r>
          </w:p>
        </w:tc>
        <w:tc>
          <w:tcPr>
            <w:tcW w:w="4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4E5E" w:rsidRPr="001F5412" w:rsidTr="00523FE3">
        <w:trPr>
          <w:trHeight w:val="120"/>
          <w:tblCellSpacing w:w="0" w:type="dxa"/>
        </w:trPr>
        <w:tc>
          <w:tcPr>
            <w:tcW w:w="2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Italiano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Francese</w:t>
            </w:r>
          </w:p>
        </w:tc>
        <w:tc>
          <w:tcPr>
            <w:tcW w:w="4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4E5E" w:rsidRPr="001F5412" w:rsidTr="00523FE3">
        <w:trPr>
          <w:trHeight w:val="195"/>
          <w:tblCellSpacing w:w="0" w:type="dxa"/>
        </w:trPr>
        <w:tc>
          <w:tcPr>
            <w:tcW w:w="2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Storia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Tecnologia</w:t>
            </w:r>
          </w:p>
        </w:tc>
        <w:tc>
          <w:tcPr>
            <w:tcW w:w="4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4E5E" w:rsidRPr="001F5412" w:rsidTr="00523FE3">
        <w:trPr>
          <w:trHeight w:val="225"/>
          <w:tblCellSpacing w:w="0" w:type="dxa"/>
        </w:trPr>
        <w:tc>
          <w:tcPr>
            <w:tcW w:w="2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Geografia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Arte e Immagine</w:t>
            </w:r>
          </w:p>
        </w:tc>
        <w:tc>
          <w:tcPr>
            <w:tcW w:w="4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4E5E" w:rsidRPr="001F5412" w:rsidTr="00523FE3">
        <w:trPr>
          <w:trHeight w:val="270"/>
          <w:tblCellSpacing w:w="0" w:type="dxa"/>
        </w:trPr>
        <w:tc>
          <w:tcPr>
            <w:tcW w:w="2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Matematica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Musica</w:t>
            </w:r>
          </w:p>
        </w:tc>
        <w:tc>
          <w:tcPr>
            <w:tcW w:w="4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4E5E" w:rsidRPr="001F5412" w:rsidTr="00523FE3">
        <w:trPr>
          <w:trHeight w:val="165"/>
          <w:tblCellSpacing w:w="0" w:type="dxa"/>
        </w:trPr>
        <w:tc>
          <w:tcPr>
            <w:tcW w:w="2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Scienze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Scienze Motorie</w:t>
            </w:r>
          </w:p>
        </w:tc>
        <w:tc>
          <w:tcPr>
            <w:tcW w:w="4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04E5E" w:rsidRPr="001F5412" w:rsidTr="00523FE3">
        <w:trPr>
          <w:trHeight w:val="210"/>
          <w:tblCellSpacing w:w="0" w:type="dxa"/>
        </w:trPr>
        <w:tc>
          <w:tcPr>
            <w:tcW w:w="2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Sostegno</w:t>
            </w:r>
          </w:p>
        </w:tc>
        <w:tc>
          <w:tcPr>
            <w:tcW w:w="4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tabs>
                <w:tab w:val="left" w:pos="390"/>
              </w:tabs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F5412">
              <w:rPr>
                <w:rFonts w:ascii="Times New Roman" w:eastAsia="Times New Roman" w:hAnsi="Times New Roman" w:cs="Times New Roman"/>
                <w:lang w:eastAsia="it-IT"/>
              </w:rPr>
              <w:t>Materia alternativa</w:t>
            </w:r>
          </w:p>
        </w:tc>
        <w:tc>
          <w:tcPr>
            <w:tcW w:w="4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304E5E" w:rsidRPr="001F5412" w:rsidRDefault="00304E5E" w:rsidP="00304E5E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304E5E" w:rsidRPr="001F5412" w:rsidRDefault="00304E5E" w:rsidP="00304E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lang w:eastAsia="it-IT"/>
        </w:rPr>
      </w:pPr>
    </w:p>
    <w:p w:rsidR="00304E5E" w:rsidRPr="001F5412" w:rsidRDefault="006D3D46" w:rsidP="00304E5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 xml:space="preserve">                        </w:t>
      </w:r>
      <w:proofErr w:type="spellStart"/>
      <w:r w:rsidR="00523FE3" w:rsidRPr="001F5412">
        <w:rPr>
          <w:rFonts w:ascii="Times New Roman" w:eastAsia="Times New Roman" w:hAnsi="Times New Roman" w:cs="Times New Roman"/>
          <w:i/>
          <w:iCs/>
          <w:lang w:eastAsia="it-IT"/>
        </w:rPr>
        <w:t>Torri</w:t>
      </w:r>
      <w:bookmarkStart w:id="0" w:name="_GoBack"/>
      <w:bookmarkEnd w:id="0"/>
      <w:r w:rsidR="00523FE3" w:rsidRPr="001F5412">
        <w:rPr>
          <w:rFonts w:ascii="Times New Roman" w:eastAsia="Times New Roman" w:hAnsi="Times New Roman" w:cs="Times New Roman"/>
          <w:i/>
          <w:iCs/>
          <w:lang w:eastAsia="it-IT"/>
        </w:rPr>
        <w:t>ta</w:t>
      </w:r>
      <w:proofErr w:type="spellEnd"/>
      <w:r w:rsidR="00523FE3" w:rsidRPr="001F5412">
        <w:rPr>
          <w:rFonts w:ascii="Times New Roman" w:eastAsia="Times New Roman" w:hAnsi="Times New Roman" w:cs="Times New Roman"/>
          <w:i/>
          <w:iCs/>
          <w:lang w:eastAsia="it-IT"/>
        </w:rPr>
        <w:t xml:space="preserve"> di Siena, </w:t>
      </w:r>
      <w:proofErr w:type="spellStart"/>
      <w:r w:rsidR="00151E19">
        <w:rPr>
          <w:rFonts w:ascii="Times New Roman" w:eastAsia="Times New Roman" w:hAnsi="Times New Roman" w:cs="Times New Roman"/>
          <w:i/>
          <w:iCs/>
          <w:lang w:eastAsia="it-IT"/>
        </w:rPr>
        <w:t>……………………</w:t>
      </w:r>
      <w:proofErr w:type="spellEnd"/>
      <w:r w:rsidR="00151E19">
        <w:rPr>
          <w:rFonts w:ascii="Times New Roman" w:eastAsia="Times New Roman" w:hAnsi="Times New Roman" w:cs="Times New Roman"/>
          <w:i/>
          <w:iCs/>
          <w:lang w:eastAsia="it-IT"/>
        </w:rPr>
        <w:t xml:space="preserve">.                                                                 </w:t>
      </w:r>
      <w:r w:rsidR="00001BB2">
        <w:rPr>
          <w:rFonts w:ascii="Times New Roman" w:eastAsia="Times New Roman" w:hAnsi="Times New Roman" w:cs="Times New Roman"/>
          <w:i/>
          <w:iCs/>
          <w:lang w:eastAsia="it-IT"/>
        </w:rPr>
        <w:t>La coordinatrice</w:t>
      </w:r>
      <w:r w:rsidR="00151E19">
        <w:rPr>
          <w:rFonts w:ascii="Times New Roman" w:eastAsia="Times New Roman" w:hAnsi="Times New Roman" w:cs="Times New Roman"/>
          <w:i/>
          <w:iCs/>
          <w:lang w:eastAsia="it-IT"/>
        </w:rPr>
        <w:t>/Il coordinatore</w:t>
      </w:r>
    </w:p>
    <w:p w:rsidR="00304E5E" w:rsidRPr="001F5412" w:rsidRDefault="00304E5E" w:rsidP="00304E5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04E5E" w:rsidRPr="001F5412" w:rsidRDefault="00304E5E">
      <w:pPr>
        <w:rPr>
          <w:rFonts w:ascii="Times New Roman" w:hAnsi="Times New Roman" w:cs="Times New Roman"/>
        </w:rPr>
      </w:pPr>
    </w:p>
    <w:sectPr w:rsidR="00304E5E" w:rsidRPr="001F5412" w:rsidSect="00304E5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3">
    <w:nsid w:val="02DF5395"/>
    <w:multiLevelType w:val="multilevel"/>
    <w:tmpl w:val="9F70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190C71"/>
    <w:multiLevelType w:val="multilevel"/>
    <w:tmpl w:val="0FE4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645BF"/>
    <w:multiLevelType w:val="multilevel"/>
    <w:tmpl w:val="04B4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415BAF"/>
    <w:multiLevelType w:val="multilevel"/>
    <w:tmpl w:val="48C2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621D6E"/>
    <w:multiLevelType w:val="multilevel"/>
    <w:tmpl w:val="10DE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6467E8"/>
    <w:multiLevelType w:val="multilevel"/>
    <w:tmpl w:val="0324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76AF3"/>
    <w:multiLevelType w:val="multilevel"/>
    <w:tmpl w:val="9718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67CCD"/>
    <w:multiLevelType w:val="hybridMultilevel"/>
    <w:tmpl w:val="3028C1E8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1EF83962"/>
    <w:multiLevelType w:val="multilevel"/>
    <w:tmpl w:val="604C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137CAA"/>
    <w:multiLevelType w:val="multilevel"/>
    <w:tmpl w:val="CC00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7007F"/>
    <w:multiLevelType w:val="multilevel"/>
    <w:tmpl w:val="4772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2212F"/>
    <w:multiLevelType w:val="multilevel"/>
    <w:tmpl w:val="9E60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07892"/>
    <w:multiLevelType w:val="hybridMultilevel"/>
    <w:tmpl w:val="E68E98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779C2"/>
    <w:multiLevelType w:val="hybridMultilevel"/>
    <w:tmpl w:val="C320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E69FB"/>
    <w:multiLevelType w:val="multilevel"/>
    <w:tmpl w:val="1366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DD5CF3"/>
    <w:multiLevelType w:val="multilevel"/>
    <w:tmpl w:val="3614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65187"/>
    <w:multiLevelType w:val="multilevel"/>
    <w:tmpl w:val="D2D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D0275C"/>
    <w:multiLevelType w:val="multilevel"/>
    <w:tmpl w:val="6082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A0F11"/>
    <w:multiLevelType w:val="multilevel"/>
    <w:tmpl w:val="4410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8F0B85"/>
    <w:multiLevelType w:val="multilevel"/>
    <w:tmpl w:val="322C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FC06DA"/>
    <w:multiLevelType w:val="hybridMultilevel"/>
    <w:tmpl w:val="29A85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50A2B"/>
    <w:multiLevelType w:val="multilevel"/>
    <w:tmpl w:val="A930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05193C"/>
    <w:multiLevelType w:val="multilevel"/>
    <w:tmpl w:val="B49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FF5A09"/>
    <w:multiLevelType w:val="multilevel"/>
    <w:tmpl w:val="B18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AB3C9A"/>
    <w:multiLevelType w:val="hybridMultilevel"/>
    <w:tmpl w:val="A628D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D09FB"/>
    <w:multiLevelType w:val="hybridMultilevel"/>
    <w:tmpl w:val="3CA6F7C6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9">
    <w:nsid w:val="619A1896"/>
    <w:multiLevelType w:val="multilevel"/>
    <w:tmpl w:val="DAF6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33787C"/>
    <w:multiLevelType w:val="multilevel"/>
    <w:tmpl w:val="00EC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002B34"/>
    <w:multiLevelType w:val="multilevel"/>
    <w:tmpl w:val="5BC0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23C10"/>
    <w:multiLevelType w:val="hybridMultilevel"/>
    <w:tmpl w:val="D4CAFA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B6ACB"/>
    <w:multiLevelType w:val="multilevel"/>
    <w:tmpl w:val="58EC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A56273"/>
    <w:multiLevelType w:val="multilevel"/>
    <w:tmpl w:val="2926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E547FE"/>
    <w:multiLevelType w:val="multilevel"/>
    <w:tmpl w:val="190A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813803"/>
    <w:multiLevelType w:val="multilevel"/>
    <w:tmpl w:val="30A8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BB24DB"/>
    <w:multiLevelType w:val="multilevel"/>
    <w:tmpl w:val="22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08186E"/>
    <w:multiLevelType w:val="multilevel"/>
    <w:tmpl w:val="E456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35574C"/>
    <w:multiLevelType w:val="hybridMultilevel"/>
    <w:tmpl w:val="ADFC4C48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>
    <w:nsid w:val="79452A82"/>
    <w:multiLevelType w:val="multilevel"/>
    <w:tmpl w:val="D62C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6A3AF6"/>
    <w:multiLevelType w:val="multilevel"/>
    <w:tmpl w:val="3C50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17440C"/>
    <w:multiLevelType w:val="multilevel"/>
    <w:tmpl w:val="8C16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982B7D"/>
    <w:multiLevelType w:val="multilevel"/>
    <w:tmpl w:val="190C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76E04"/>
    <w:multiLevelType w:val="multilevel"/>
    <w:tmpl w:val="D41C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0"/>
  </w:num>
  <w:num w:numId="3">
    <w:abstractNumId w:val="33"/>
  </w:num>
  <w:num w:numId="4">
    <w:abstractNumId w:val="18"/>
  </w:num>
  <w:num w:numId="5">
    <w:abstractNumId w:val="5"/>
  </w:num>
  <w:num w:numId="6">
    <w:abstractNumId w:val="36"/>
  </w:num>
  <w:num w:numId="7">
    <w:abstractNumId w:val="20"/>
  </w:num>
  <w:num w:numId="8">
    <w:abstractNumId w:val="12"/>
  </w:num>
  <w:num w:numId="9">
    <w:abstractNumId w:val="3"/>
  </w:num>
  <w:num w:numId="10">
    <w:abstractNumId w:val="24"/>
  </w:num>
  <w:num w:numId="11">
    <w:abstractNumId w:val="6"/>
  </w:num>
  <w:num w:numId="12">
    <w:abstractNumId w:val="9"/>
  </w:num>
  <w:num w:numId="13">
    <w:abstractNumId w:val="26"/>
  </w:num>
  <w:num w:numId="14">
    <w:abstractNumId w:val="44"/>
  </w:num>
  <w:num w:numId="15">
    <w:abstractNumId w:val="31"/>
  </w:num>
  <w:num w:numId="16">
    <w:abstractNumId w:val="43"/>
  </w:num>
  <w:num w:numId="17">
    <w:abstractNumId w:val="17"/>
  </w:num>
  <w:num w:numId="18">
    <w:abstractNumId w:val="11"/>
  </w:num>
  <w:num w:numId="19">
    <w:abstractNumId w:val="22"/>
  </w:num>
  <w:num w:numId="20">
    <w:abstractNumId w:val="35"/>
  </w:num>
  <w:num w:numId="21">
    <w:abstractNumId w:val="40"/>
  </w:num>
  <w:num w:numId="22">
    <w:abstractNumId w:val="14"/>
  </w:num>
  <w:num w:numId="23">
    <w:abstractNumId w:val="42"/>
  </w:num>
  <w:num w:numId="24">
    <w:abstractNumId w:val="19"/>
  </w:num>
  <w:num w:numId="25">
    <w:abstractNumId w:val="21"/>
  </w:num>
  <w:num w:numId="26">
    <w:abstractNumId w:val="8"/>
  </w:num>
  <w:num w:numId="27">
    <w:abstractNumId w:val="37"/>
  </w:num>
  <w:num w:numId="28">
    <w:abstractNumId w:val="25"/>
  </w:num>
  <w:num w:numId="29">
    <w:abstractNumId w:val="34"/>
  </w:num>
  <w:num w:numId="30">
    <w:abstractNumId w:val="38"/>
  </w:num>
  <w:num w:numId="31">
    <w:abstractNumId w:val="29"/>
  </w:num>
  <w:num w:numId="32">
    <w:abstractNumId w:val="41"/>
  </w:num>
  <w:num w:numId="33">
    <w:abstractNumId w:val="13"/>
  </w:num>
  <w:num w:numId="34">
    <w:abstractNumId w:val="4"/>
  </w:num>
  <w:num w:numId="35">
    <w:abstractNumId w:val="28"/>
  </w:num>
  <w:num w:numId="36">
    <w:abstractNumId w:val="16"/>
  </w:num>
  <w:num w:numId="37">
    <w:abstractNumId w:val="39"/>
  </w:num>
  <w:num w:numId="38">
    <w:abstractNumId w:val="23"/>
  </w:num>
  <w:num w:numId="39">
    <w:abstractNumId w:val="0"/>
  </w:num>
  <w:num w:numId="40">
    <w:abstractNumId w:val="1"/>
  </w:num>
  <w:num w:numId="41">
    <w:abstractNumId w:val="32"/>
  </w:num>
  <w:num w:numId="42">
    <w:abstractNumId w:val="15"/>
  </w:num>
  <w:num w:numId="43">
    <w:abstractNumId w:val="2"/>
  </w:num>
  <w:num w:numId="44">
    <w:abstractNumId w:val="10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731D"/>
    <w:rsid w:val="00001BB2"/>
    <w:rsid w:val="00064BD5"/>
    <w:rsid w:val="000865AE"/>
    <w:rsid w:val="00092441"/>
    <w:rsid w:val="001148BA"/>
    <w:rsid w:val="00151E19"/>
    <w:rsid w:val="00196F2F"/>
    <w:rsid w:val="001F5412"/>
    <w:rsid w:val="00304E5E"/>
    <w:rsid w:val="003143B4"/>
    <w:rsid w:val="0033410B"/>
    <w:rsid w:val="00353AB2"/>
    <w:rsid w:val="00505D1F"/>
    <w:rsid w:val="00523FE3"/>
    <w:rsid w:val="00582F99"/>
    <w:rsid w:val="006257C1"/>
    <w:rsid w:val="006D3D46"/>
    <w:rsid w:val="007D2980"/>
    <w:rsid w:val="00802EF0"/>
    <w:rsid w:val="0099643B"/>
    <w:rsid w:val="00CA7B5B"/>
    <w:rsid w:val="00D21D67"/>
    <w:rsid w:val="00EE731D"/>
    <w:rsid w:val="00FB50BE"/>
    <w:rsid w:val="00FD0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E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4E5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Andrea Cardelli</cp:lastModifiedBy>
  <cp:revision>18</cp:revision>
  <dcterms:created xsi:type="dcterms:W3CDTF">2020-05-23T15:08:00Z</dcterms:created>
  <dcterms:modified xsi:type="dcterms:W3CDTF">2021-10-05T15:16:00Z</dcterms:modified>
</cp:coreProperties>
</file>