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0B" w:rsidRDefault="00DA680B" w:rsidP="0098030C">
      <w:pPr>
        <w:rPr>
          <w:b/>
          <w:sz w:val="22"/>
          <w:szCs w:val="22"/>
        </w:rPr>
      </w:pPr>
    </w:p>
    <w:p w:rsidR="00DA680B" w:rsidRDefault="00DA680B" w:rsidP="0098030C">
      <w:pPr>
        <w:rPr>
          <w:b/>
          <w:sz w:val="22"/>
          <w:szCs w:val="22"/>
        </w:rPr>
      </w:pPr>
    </w:p>
    <w:p w:rsidR="00FC1E89" w:rsidRDefault="00FC1E89" w:rsidP="0098030C">
      <w:pPr>
        <w:rPr>
          <w:b/>
          <w:sz w:val="22"/>
          <w:szCs w:val="22"/>
        </w:rPr>
      </w:pPr>
    </w:p>
    <w:p w:rsidR="0098030C" w:rsidRDefault="00DE3A8B" w:rsidP="0098030C">
      <w:pPr>
        <w:rPr>
          <w:b/>
          <w:sz w:val="22"/>
          <w:szCs w:val="22"/>
        </w:rPr>
      </w:pPr>
      <w:r w:rsidRPr="00DE3A8B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1332.2pt;margin-top:0;width:487.8pt;height:111.55pt;z-index:251659264;visibility:visible;mso-wrap-distance-left:0;mso-wrap-distance-right:7.05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" stroked="f">
            <v:fill opacity="0"/>
            <v:textbox inset="0,0,0,0">
              <w:txbxContent>
                <w:tbl>
                  <w:tblPr>
                    <w:tblW w:w="9870" w:type="dxa"/>
                    <w:tblInd w:w="-5" w:type="dxa"/>
                    <w:tblLayout w:type="fixed"/>
                    <w:tblLook w:val="04A0"/>
                  </w:tblPr>
                  <w:tblGrid>
                    <w:gridCol w:w="3907"/>
                    <w:gridCol w:w="2126"/>
                    <w:gridCol w:w="3837"/>
                  </w:tblGrid>
                  <w:tr w:rsidR="0098030C" w:rsidTr="001A6F66">
                    <w:tc>
                      <w:tcPr>
                        <w:tcW w:w="3907" w:type="dxa"/>
                        <w:shd w:val="clear" w:color="auto" w:fill="FFD1FF"/>
                      </w:tcPr>
                      <w:p w:rsidR="0098030C" w:rsidRDefault="0098030C">
                        <w:pPr>
                          <w:snapToGrid w:val="0"/>
                          <w:spacing w:line="256" w:lineRule="auto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:rsidR="0098030C" w:rsidRDefault="0098030C">
                        <w:pPr>
                          <w:spacing w:line="256" w:lineRule="auto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:rsidR="0098030C" w:rsidRDefault="0098030C">
                        <w:pPr>
                          <w:spacing w:line="256" w:lineRule="auto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SCUOLA SECONDARIA di PRIMO GRADO</w:t>
                        </w:r>
                      </w:p>
                      <w:p w:rsidR="0098030C" w:rsidRDefault="0098030C" w:rsidP="0098030C">
                        <w:pPr>
                          <w:spacing w:line="25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Classe ….  Sez. ….</w:t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98030C" w:rsidRDefault="0098030C">
                        <w:pPr>
                          <w:spacing w:line="256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FFD1FF"/>
                      </w:tcPr>
                      <w:p w:rsidR="0098030C" w:rsidRDefault="0098030C">
                        <w:pPr>
                          <w:snapToGrid w:val="0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>
                              <wp:extent cx="1114425" cy="1114425"/>
                              <wp:effectExtent l="0" t="0" r="9525" b="9525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11144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:rsidR="0098030C" w:rsidRDefault="0098030C">
                        <w:pPr>
                          <w:spacing w:line="25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98030C" w:rsidRDefault="0098030C">
                        <w:pPr>
                          <w:spacing w:line="256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98030C" w:rsidRDefault="0098030C">
                        <w:pPr>
                          <w:spacing w:line="25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98030C" w:rsidRDefault="0098030C">
                        <w:pPr>
                          <w:spacing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7" w:type="dxa"/>
                        <w:shd w:val="clear" w:color="auto" w:fill="FFD1FF"/>
                      </w:tcPr>
                      <w:p w:rsidR="0098030C" w:rsidRDefault="0098030C">
                        <w:pPr>
                          <w:snapToGrid w:val="0"/>
                          <w:spacing w:line="256" w:lineRule="auto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:rsidR="0098030C" w:rsidRDefault="0098030C">
                        <w:pPr>
                          <w:spacing w:line="256" w:lineRule="auto"/>
                          <w:jc w:val="center"/>
                          <w:rPr>
                            <w:b/>
                            <w:i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98030C" w:rsidRDefault="0098030C">
                        <w:pPr>
                          <w:spacing w:line="256" w:lineRule="auto"/>
                          <w:jc w:val="center"/>
                          <w:rPr>
                            <w:b/>
                            <w:i/>
                            <w:color w:val="FF00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color w:val="FF00FF"/>
                            <w:sz w:val="28"/>
                            <w:szCs w:val="28"/>
                          </w:rPr>
                          <w:t>RELAZIONE</w:t>
                        </w:r>
                      </w:p>
                      <w:p w:rsidR="0098030C" w:rsidRDefault="0098030C">
                        <w:pPr>
                          <w:spacing w:line="256" w:lineRule="auto"/>
                          <w:jc w:val="center"/>
                          <w:rPr>
                            <w:b/>
                            <w:i/>
                            <w:color w:val="FF00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color w:val="FF00FF"/>
                            <w:sz w:val="28"/>
                            <w:szCs w:val="28"/>
                          </w:rPr>
                          <w:t>COORDINATA INIZIALE</w:t>
                        </w:r>
                      </w:p>
                      <w:p w:rsidR="0098030C" w:rsidRDefault="0098030C">
                        <w:pPr>
                          <w:spacing w:line="256" w:lineRule="auto"/>
                          <w:jc w:val="center"/>
                          <w:rPr>
                            <w:b/>
                            <w:color w:val="FF00FF"/>
                          </w:rPr>
                        </w:pPr>
                        <w:r>
                          <w:rPr>
                            <w:b/>
                            <w:color w:val="FF00FF"/>
                          </w:rPr>
                          <w:t>Anno scolastico ……/……</w:t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030C" w:rsidRDefault="0098030C" w:rsidP="0098030C"/>
              </w:txbxContent>
            </v:textbox>
            <w10:wrap type="square" side="largest" anchorx="margin"/>
          </v:shape>
        </w:pict>
      </w:r>
    </w:p>
    <w:tbl>
      <w:tblPr>
        <w:tblW w:w="9781" w:type="dxa"/>
        <w:tblInd w:w="-147" w:type="dxa"/>
        <w:tblLayout w:type="fixed"/>
        <w:tblLook w:val="04A0"/>
      </w:tblPr>
      <w:tblGrid>
        <w:gridCol w:w="2845"/>
        <w:gridCol w:w="6936"/>
      </w:tblGrid>
      <w:tr w:rsidR="0098030C" w:rsidTr="0098030C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98030C" w:rsidRDefault="0098030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Composizione della classe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0C" w:rsidRDefault="0098030C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  <w:p w:rsidR="0098030C" w:rsidRDefault="0098030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alunni iscritti, nr.: ….. , di cui maschi, nr.: ….., di cui femmine, nr.: …..</w:t>
            </w:r>
          </w:p>
        </w:tc>
      </w:tr>
      <w:tr w:rsidR="0098030C" w:rsidRPr="0098030C" w:rsidTr="0098030C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Pr="0098030C" w:rsidRDefault="0098030C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98030C" w:rsidRPr="0098030C" w:rsidRDefault="0098030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8030C">
              <w:rPr>
                <w:sz w:val="20"/>
                <w:szCs w:val="20"/>
              </w:rPr>
              <w:t>Scelta oraria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0C" w:rsidRPr="0098030C" w:rsidRDefault="0098030C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  <w:p w:rsidR="0098030C" w:rsidRPr="0098030C" w:rsidRDefault="0098030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….. </w:t>
            </w:r>
            <w:r w:rsidRPr="0098030C">
              <w:rPr>
                <w:sz w:val="20"/>
                <w:szCs w:val="20"/>
              </w:rPr>
              <w:t xml:space="preserve">alunni a 30 ore </w:t>
            </w:r>
            <w:r>
              <w:rPr>
                <w:sz w:val="20"/>
                <w:szCs w:val="20"/>
              </w:rPr>
              <w:t xml:space="preserve">        Nr. …..</w:t>
            </w:r>
            <w:r w:rsidRPr="0098030C">
              <w:rPr>
                <w:sz w:val="20"/>
                <w:szCs w:val="20"/>
              </w:rPr>
              <w:t>alunni a 36 ore</w:t>
            </w:r>
          </w:p>
          <w:p w:rsidR="0098030C" w:rsidRPr="0098030C" w:rsidRDefault="0098030C" w:rsidP="0098030C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98030C">
              <w:rPr>
                <w:sz w:val="20"/>
                <w:szCs w:val="20"/>
              </w:rPr>
              <w:t xml:space="preserve">Nr. </w:t>
            </w:r>
            <w:r>
              <w:rPr>
                <w:sz w:val="20"/>
                <w:szCs w:val="20"/>
              </w:rPr>
              <w:t>……</w:t>
            </w:r>
            <w:r w:rsidRPr="0098030C">
              <w:rPr>
                <w:sz w:val="20"/>
                <w:szCs w:val="20"/>
              </w:rPr>
              <w:t xml:space="preserve"> alunni che </w:t>
            </w:r>
            <w:r w:rsidRPr="0098030C">
              <w:rPr>
                <w:bCs/>
                <w:sz w:val="20"/>
                <w:szCs w:val="20"/>
                <w:u w:val="single"/>
              </w:rPr>
              <w:t xml:space="preserve">non </w:t>
            </w:r>
            <w:r w:rsidRPr="0098030C">
              <w:rPr>
                <w:sz w:val="20"/>
                <w:szCs w:val="20"/>
              </w:rPr>
              <w:t>si avvalgono dell'insegnamento della Religione Cattolica</w:t>
            </w:r>
          </w:p>
        </w:tc>
      </w:tr>
    </w:tbl>
    <w:p w:rsidR="00FC1E89" w:rsidRDefault="00FC1E89" w:rsidP="00FC1E89">
      <w:pPr>
        <w:rPr>
          <w:b/>
        </w:rPr>
      </w:pPr>
    </w:p>
    <w:p w:rsidR="00DA680B" w:rsidRDefault="00DE3A8B" w:rsidP="00FC1E89">
      <w:pPr>
        <w:rPr>
          <w:b/>
        </w:rPr>
      </w:pPr>
      <w:r w:rsidRPr="00DE3A8B">
        <w:rPr>
          <w:noProof/>
          <w:lang w:eastAsia="it-IT"/>
        </w:rPr>
        <w:pict>
          <v:shape id="Casella di testo 1" o:spid="_x0000_s1027" type="#_x0000_t202" style="position:absolute;margin-left:450.95pt;margin-top:24.1pt;width:490.8pt;height:245.15pt;z-index:251660288;visibility:visible;mso-wrap-distance-left:0;mso-wrap-distance-right:7.05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" stroked="f">
            <v:fill opacity="0"/>
            <v:textbox style="mso-next-textbox:#Casella di testo 1"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2"/>
                    <w:gridCol w:w="3260"/>
                    <w:gridCol w:w="3710"/>
                  </w:tblGrid>
                  <w:tr w:rsidR="0098030C">
                    <w:tc>
                      <w:tcPr>
                        <w:tcW w:w="28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:rsidR="0098030C" w:rsidRDefault="0098030C">
                        <w:pPr>
                          <w:snapToGrid w:val="0"/>
                          <w:spacing w:line="256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Livello della classe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:rsidR="0098030C" w:rsidRDefault="0098030C">
                        <w:pPr>
                          <w:snapToGrid w:val="0"/>
                          <w:spacing w:line="256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Tipologia della classe</w:t>
                        </w:r>
                      </w:p>
                    </w:tc>
                    <w:tc>
                      <w:tcPr>
                        <w:tcW w:w="37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98030C" w:rsidRDefault="0098030C">
                        <w:pPr>
                          <w:snapToGrid w:val="0"/>
                          <w:spacing w:line="256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Livello di ascolto ed attenzione</w:t>
                        </w:r>
                      </w:p>
                    </w:tc>
                  </w:tr>
                  <w:tr w:rsidR="0098030C">
                    <w:tc>
                      <w:tcPr>
                        <w:tcW w:w="280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:rsidR="0098030C" w:rsidRDefault="0098030C">
                        <w:pPr>
                          <w:snapToGrid w:val="0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Medio –alto</w:t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medio</w:t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medio-basso</w:t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basso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:rsidR="0098030C" w:rsidRDefault="0098030C">
                        <w:pPr>
                          <w:snapToGrid w:val="0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□vivace</w:t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□ tranquilla</w:t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□ collaborativa</w:t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□ poco collaborativa</w:t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□ passiva</w:t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□ problematica</w:t>
                        </w:r>
                      </w:p>
                    </w:tc>
                    <w:tc>
                      <w:tcPr>
                        <w:tcW w:w="371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98030C" w:rsidRDefault="0098030C">
                        <w:pPr>
                          <w:snapToGrid w:val="0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Medio - alto</w:t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medio</w:t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medio-basso</w:t>
                        </w:r>
                      </w:p>
                      <w:p w:rsidR="0098030C" w:rsidRDefault="0098030C">
                        <w:pPr>
                          <w:snapToGrid w:val="0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basso</w:t>
                        </w:r>
                      </w:p>
                    </w:tc>
                  </w:tr>
                  <w:tr w:rsidR="0098030C">
                    <w:tc>
                      <w:tcPr>
                        <w:tcW w:w="280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:rsidR="0098030C" w:rsidRDefault="0098030C">
                        <w:pPr>
                          <w:snapToGrid w:val="0"/>
                          <w:spacing w:line="256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Livello di motivazione e coinvolgimento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:rsidR="0098030C" w:rsidRDefault="0098030C">
                        <w:pPr>
                          <w:snapToGrid w:val="0"/>
                          <w:spacing w:line="256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Comportamento</w:t>
                        </w:r>
                      </w:p>
                    </w:tc>
                    <w:tc>
                      <w:tcPr>
                        <w:tcW w:w="371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98030C" w:rsidRDefault="0098030C">
                        <w:pPr>
                          <w:snapToGrid w:val="0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Osservazioni </w:t>
                        </w:r>
                        <w:r>
                          <w:rPr>
                            <w:sz w:val="20"/>
                            <w:szCs w:val="20"/>
                          </w:rPr>
                          <w:t>(Individuazione del contesto socio-culturale)</w:t>
                        </w:r>
                      </w:p>
                    </w:tc>
                  </w:tr>
                  <w:tr w:rsidR="0098030C">
                    <w:trPr>
                      <w:trHeight w:val="891"/>
                    </w:trPr>
                    <w:tc>
                      <w:tcPr>
                        <w:tcW w:w="280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:rsidR="0098030C" w:rsidRDefault="0098030C">
                        <w:pPr>
                          <w:snapToGrid w:val="0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Medio –alto</w:t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medio</w:t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medio-basso</w:t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basso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:rsidR="0098030C" w:rsidRDefault="0098030C">
                        <w:pPr>
                          <w:snapToGrid w:val="0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corretto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responsabile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sostanzialmente corretto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vivace ma corretto</w:t>
                        </w:r>
                      </w:p>
                      <w:p w:rsidR="0098030C" w:rsidRDefault="0098030C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abbastanza vivace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           □ poco corretto                               </w:t>
                        </w:r>
                      </w:p>
                      <w:p w:rsidR="0098030C" w:rsidRDefault="0098030C">
                        <w:pPr>
                          <w:snapToGrid w:val="0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□ altro…………………………..</w:t>
                        </w:r>
                      </w:p>
                    </w:tc>
                    <w:tc>
                      <w:tcPr>
                        <w:tcW w:w="371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98030C" w:rsidRDefault="0098030C">
                        <w:pPr>
                          <w:snapToGrid w:val="0"/>
                          <w:spacing w:line="256" w:lineRule="auto"/>
                        </w:pPr>
                      </w:p>
                    </w:tc>
                  </w:tr>
                </w:tbl>
                <w:p w:rsidR="0098030C" w:rsidRDefault="0098030C" w:rsidP="0098030C"/>
              </w:txbxContent>
            </v:textbox>
            <w10:wrap type="square" side="largest" anchorx="margin"/>
          </v:shape>
        </w:pict>
      </w:r>
    </w:p>
    <w:p w:rsidR="00DA680B" w:rsidRDefault="00DA680B" w:rsidP="00DA680B">
      <w:pPr>
        <w:tabs>
          <w:tab w:val="left" w:pos="3285"/>
          <w:tab w:val="left" w:pos="3555"/>
          <w:tab w:val="center" w:pos="4819"/>
        </w:tabs>
        <w:rPr>
          <w:b/>
        </w:rPr>
      </w:pPr>
      <w:r>
        <w:rPr>
          <w:b/>
        </w:rPr>
        <w:tab/>
      </w:r>
    </w:p>
    <w:p w:rsidR="0098030C" w:rsidRDefault="0098030C" w:rsidP="001A6F66">
      <w:pPr>
        <w:tabs>
          <w:tab w:val="left" w:pos="3555"/>
          <w:tab w:val="center" w:pos="4819"/>
        </w:tabs>
        <w:jc w:val="center"/>
        <w:rPr>
          <w:b/>
        </w:rPr>
      </w:pPr>
      <w:r>
        <w:rPr>
          <w:b/>
        </w:rPr>
        <w:t>CASI PARTICOLARI</w:t>
      </w:r>
    </w:p>
    <w:tbl>
      <w:tblPr>
        <w:tblW w:w="9781" w:type="dxa"/>
        <w:tblInd w:w="-147" w:type="dxa"/>
        <w:tblLayout w:type="fixed"/>
        <w:tblLook w:val="04A0"/>
      </w:tblPr>
      <w:tblGrid>
        <w:gridCol w:w="3227"/>
        <w:gridCol w:w="3260"/>
        <w:gridCol w:w="3294"/>
      </w:tblGrid>
      <w:tr w:rsidR="0098030C" w:rsidTr="001A6F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30C" w:rsidRDefault="0098030C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30C" w:rsidRDefault="0098030C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Motivazioni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30C" w:rsidRDefault="0098030C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Cause</w:t>
            </w:r>
          </w:p>
        </w:tc>
      </w:tr>
      <w:tr w:rsidR="0098030C" w:rsidTr="001A6F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snapToGrid w:val="0"/>
              <w:spacing w:line="256" w:lineRule="auto"/>
              <w:rPr>
                <w:b/>
                <w:sz w:val="16"/>
                <w:szCs w:val="16"/>
              </w:rPr>
            </w:pPr>
          </w:p>
          <w:p w:rsidR="0098030C" w:rsidRPr="0098030C" w:rsidRDefault="0098030C" w:rsidP="0098030C">
            <w:pPr>
              <w:spacing w:line="25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Legenda motivazioni:</w:t>
            </w:r>
          </w:p>
          <w:p w:rsidR="0098030C" w:rsidRDefault="0098030C" w:rsidP="00ED488F">
            <w:pPr>
              <w:numPr>
                <w:ilvl w:val="0"/>
                <w:numId w:val="4"/>
              </w:numPr>
              <w:tabs>
                <w:tab w:val="left" w:pos="580"/>
              </w:tabs>
              <w:spacing w:line="256" w:lineRule="auto"/>
              <w:ind w:left="619" w:hanging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Gravi difficoltà di apprendimento</w:t>
            </w:r>
          </w:p>
          <w:p w:rsidR="0098030C" w:rsidRDefault="0098030C" w:rsidP="00ED488F">
            <w:pPr>
              <w:numPr>
                <w:ilvl w:val="0"/>
                <w:numId w:val="4"/>
              </w:numPr>
              <w:tabs>
                <w:tab w:val="left" w:pos="605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Difficoltà linguistiche (stranieri)</w:t>
            </w:r>
          </w:p>
          <w:p w:rsidR="0098030C" w:rsidRDefault="0098030C" w:rsidP="00ED488F">
            <w:pPr>
              <w:numPr>
                <w:ilvl w:val="0"/>
                <w:numId w:val="4"/>
              </w:numPr>
              <w:tabs>
                <w:tab w:val="left" w:pos="605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Disturbi comportamentali</w:t>
            </w:r>
          </w:p>
          <w:p w:rsidR="0098030C" w:rsidRDefault="0098030C" w:rsidP="00ED488F">
            <w:pPr>
              <w:numPr>
                <w:ilvl w:val="0"/>
                <w:numId w:val="4"/>
              </w:numPr>
              <w:tabs>
                <w:tab w:val="left" w:pos="605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Diversabilità</w:t>
            </w:r>
          </w:p>
          <w:p w:rsidR="0098030C" w:rsidRDefault="0098030C" w:rsidP="00ED488F">
            <w:pPr>
              <w:numPr>
                <w:ilvl w:val="0"/>
                <w:numId w:val="4"/>
              </w:numPr>
              <w:tabs>
                <w:tab w:val="left" w:pos="605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DSA</w:t>
            </w:r>
          </w:p>
          <w:p w:rsidR="0098030C" w:rsidRDefault="0098030C" w:rsidP="00ED488F">
            <w:pPr>
              <w:numPr>
                <w:ilvl w:val="0"/>
                <w:numId w:val="4"/>
              </w:numPr>
              <w:tabs>
                <w:tab w:val="left" w:pos="605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</w:t>
            </w:r>
          </w:p>
          <w:p w:rsidR="0098030C" w:rsidRDefault="0098030C" w:rsidP="00ED488F">
            <w:pPr>
              <w:numPr>
                <w:ilvl w:val="0"/>
                <w:numId w:val="4"/>
              </w:numPr>
              <w:tabs>
                <w:tab w:val="left" w:pos="605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Altro………………………………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0C" w:rsidRDefault="0098030C" w:rsidP="0098030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Legenda presumibili cause</w:t>
            </w:r>
          </w:p>
          <w:p w:rsidR="0098030C" w:rsidRDefault="0098030C" w:rsidP="00ED488F">
            <w:pPr>
              <w:numPr>
                <w:ilvl w:val="0"/>
                <w:numId w:val="5"/>
              </w:numPr>
              <w:tabs>
                <w:tab w:val="left" w:pos="579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 di apprendimento lenti</w:t>
            </w:r>
          </w:p>
          <w:p w:rsidR="0098030C" w:rsidRDefault="0098030C" w:rsidP="00ED488F">
            <w:pPr>
              <w:numPr>
                <w:ilvl w:val="0"/>
                <w:numId w:val="5"/>
              </w:numPr>
              <w:tabs>
                <w:tab w:val="left" w:pos="579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Situazione familiare difficile</w:t>
            </w:r>
          </w:p>
          <w:p w:rsidR="0098030C" w:rsidRDefault="0098030C" w:rsidP="00ED488F">
            <w:pPr>
              <w:numPr>
                <w:ilvl w:val="0"/>
                <w:numId w:val="5"/>
              </w:numPr>
              <w:tabs>
                <w:tab w:val="left" w:pos="579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Motivi di salute</w:t>
            </w:r>
          </w:p>
          <w:p w:rsidR="0098030C" w:rsidRDefault="0098030C" w:rsidP="00ED488F">
            <w:pPr>
              <w:numPr>
                <w:ilvl w:val="0"/>
                <w:numId w:val="5"/>
              </w:numPr>
              <w:tabs>
                <w:tab w:val="left" w:pos="579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Svantaggio socio-culturale</w:t>
            </w:r>
          </w:p>
          <w:p w:rsidR="0098030C" w:rsidRDefault="0098030C" w:rsidP="00ED488F">
            <w:pPr>
              <w:numPr>
                <w:ilvl w:val="0"/>
                <w:numId w:val="5"/>
              </w:numPr>
              <w:tabs>
                <w:tab w:val="left" w:pos="579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Scarsa motivazione allo studio</w:t>
            </w:r>
          </w:p>
          <w:p w:rsidR="0098030C" w:rsidRDefault="0098030C" w:rsidP="00ED488F">
            <w:pPr>
              <w:numPr>
                <w:ilvl w:val="0"/>
                <w:numId w:val="5"/>
              </w:numPr>
              <w:tabs>
                <w:tab w:val="left" w:pos="543"/>
              </w:tabs>
              <w:spacing w:line="256" w:lineRule="auto"/>
              <w:ind w:left="565" w:hanging="2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Difficoltà di relazione con coetanei e/o adulti</w:t>
            </w:r>
          </w:p>
          <w:p w:rsidR="0098030C" w:rsidRDefault="0098030C" w:rsidP="00ED488F">
            <w:pPr>
              <w:numPr>
                <w:ilvl w:val="0"/>
                <w:numId w:val="5"/>
              </w:numPr>
              <w:spacing w:line="256" w:lineRule="auto"/>
              <w:ind w:left="565" w:hanging="2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Altro............................</w:t>
            </w:r>
          </w:p>
        </w:tc>
      </w:tr>
    </w:tbl>
    <w:p w:rsidR="0098030C" w:rsidRDefault="0098030C" w:rsidP="0098030C">
      <w:pPr>
        <w:rPr>
          <w:b/>
        </w:rPr>
      </w:pPr>
    </w:p>
    <w:p w:rsidR="00FC1E89" w:rsidRDefault="00FC1E89" w:rsidP="001A6F66">
      <w:pPr>
        <w:tabs>
          <w:tab w:val="left" w:pos="1410"/>
          <w:tab w:val="center" w:pos="4819"/>
        </w:tabs>
        <w:jc w:val="center"/>
        <w:rPr>
          <w:b/>
          <w:sz w:val="28"/>
          <w:szCs w:val="28"/>
        </w:rPr>
      </w:pPr>
    </w:p>
    <w:p w:rsidR="00FC1E89" w:rsidRDefault="00FC1E89" w:rsidP="001A6F66">
      <w:pPr>
        <w:tabs>
          <w:tab w:val="left" w:pos="1410"/>
          <w:tab w:val="center" w:pos="4819"/>
        </w:tabs>
        <w:jc w:val="center"/>
        <w:rPr>
          <w:b/>
          <w:sz w:val="28"/>
          <w:szCs w:val="28"/>
        </w:rPr>
      </w:pPr>
    </w:p>
    <w:p w:rsidR="00FC1E89" w:rsidRDefault="00FC1E89" w:rsidP="001A6F66">
      <w:pPr>
        <w:tabs>
          <w:tab w:val="left" w:pos="1410"/>
          <w:tab w:val="center" w:pos="4819"/>
        </w:tabs>
        <w:jc w:val="center"/>
        <w:rPr>
          <w:b/>
          <w:sz w:val="28"/>
          <w:szCs w:val="28"/>
        </w:rPr>
      </w:pPr>
    </w:p>
    <w:p w:rsidR="00FC1E89" w:rsidRDefault="00FC1E89" w:rsidP="001A6F66">
      <w:pPr>
        <w:tabs>
          <w:tab w:val="left" w:pos="1410"/>
          <w:tab w:val="center" w:pos="4819"/>
        </w:tabs>
        <w:jc w:val="center"/>
        <w:rPr>
          <w:b/>
          <w:sz w:val="28"/>
          <w:szCs w:val="28"/>
        </w:rPr>
      </w:pPr>
    </w:p>
    <w:p w:rsidR="00FC1E89" w:rsidRDefault="00FC1E89" w:rsidP="00FC1E89">
      <w:pPr>
        <w:tabs>
          <w:tab w:val="left" w:pos="1410"/>
          <w:tab w:val="center" w:pos="4819"/>
        </w:tabs>
        <w:rPr>
          <w:b/>
          <w:sz w:val="28"/>
          <w:szCs w:val="28"/>
        </w:rPr>
      </w:pPr>
    </w:p>
    <w:p w:rsidR="0098030C" w:rsidRPr="001A6F66" w:rsidRDefault="0098030C" w:rsidP="001A6F66">
      <w:pPr>
        <w:tabs>
          <w:tab w:val="left" w:pos="1410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PROGETTI E ATTIVITÀ</w:t>
      </w:r>
    </w:p>
    <w:tbl>
      <w:tblPr>
        <w:tblW w:w="9673" w:type="dxa"/>
        <w:tblInd w:w="-39" w:type="dxa"/>
        <w:tblLayout w:type="fixed"/>
        <w:tblLook w:val="04A0"/>
      </w:tblPr>
      <w:tblGrid>
        <w:gridCol w:w="1702"/>
        <w:gridCol w:w="3577"/>
        <w:gridCol w:w="2693"/>
        <w:gridCol w:w="1701"/>
      </w:tblGrid>
      <w:tr w:rsidR="0098030C" w:rsidTr="001A6F66">
        <w:trPr>
          <w:trHeight w:val="5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4" w:lineRule="auto"/>
              <w:rPr>
                <w:b/>
              </w:rPr>
            </w:pPr>
            <w:r>
              <w:rPr>
                <w:b/>
              </w:rPr>
              <w:t>Area Progettuale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del Progetto o Attività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Insegnanti coinvolti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Alunni</w:t>
            </w:r>
          </w:p>
        </w:tc>
      </w:tr>
      <w:tr w:rsidR="0098030C" w:rsidTr="001A6F66">
        <w:trPr>
          <w:trHeight w:val="8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F66" w:rsidRDefault="001A6F66">
            <w:pPr>
              <w:tabs>
                <w:tab w:val="left" w:pos="1410"/>
                <w:tab w:val="center" w:pos="4819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Umanistico </w:t>
            </w:r>
          </w:p>
          <w:p w:rsidR="0098030C" w:rsidRDefault="001A6F66">
            <w:pPr>
              <w:tabs>
                <w:tab w:val="left" w:pos="1410"/>
                <w:tab w:val="center" w:pos="4819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 Sociale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 w:rsidP="0098030C">
            <w:pPr>
              <w:tabs>
                <w:tab w:val="left" w:pos="1410"/>
                <w:tab w:val="center" w:pos="4819"/>
              </w:tabs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0C" w:rsidRDefault="0098030C" w:rsidP="0098030C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98030C" w:rsidTr="001A6F66">
        <w:trPr>
          <w:trHeight w:val="8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F66" w:rsidRDefault="001A6F66">
            <w:pPr>
              <w:tabs>
                <w:tab w:val="left" w:pos="1410"/>
                <w:tab w:val="center" w:pos="4819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Scientifico</w:t>
            </w:r>
          </w:p>
          <w:p w:rsidR="0098030C" w:rsidRDefault="001A6F66">
            <w:pPr>
              <w:tabs>
                <w:tab w:val="left" w:pos="1410"/>
                <w:tab w:val="center" w:pos="4819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Tecnico e Professionale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30C" w:rsidRDefault="0098030C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 w:rsidP="0098030C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0C" w:rsidRDefault="0098030C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98030C" w:rsidRDefault="0098030C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98030C" w:rsidTr="001A6F66">
        <w:trPr>
          <w:trHeight w:val="8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F66" w:rsidRDefault="001A6F66">
            <w:pPr>
              <w:tabs>
                <w:tab w:val="left" w:pos="1410"/>
                <w:tab w:val="center" w:pos="4819"/>
              </w:tabs>
              <w:snapToGrid w:val="0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Gare </w:t>
            </w:r>
          </w:p>
          <w:p w:rsidR="0098030C" w:rsidRDefault="001A6F66">
            <w:pPr>
              <w:tabs>
                <w:tab w:val="left" w:pos="1410"/>
                <w:tab w:val="center" w:pos="4819"/>
              </w:tabs>
              <w:snapToGrid w:val="0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 Concorsi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 w:rsidP="0098030C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0C" w:rsidRDefault="0098030C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</w:tbl>
    <w:p w:rsidR="0098030C" w:rsidRDefault="0098030C" w:rsidP="0098030C">
      <w:pPr>
        <w:rPr>
          <w:sz w:val="20"/>
          <w:szCs w:val="20"/>
        </w:rPr>
      </w:pPr>
    </w:p>
    <w:p w:rsidR="0098030C" w:rsidRDefault="0098030C" w:rsidP="0098030C">
      <w:pPr>
        <w:tabs>
          <w:tab w:val="left" w:pos="7920"/>
        </w:tabs>
        <w:rPr>
          <w:b/>
          <w:sz w:val="8"/>
          <w:szCs w:val="8"/>
        </w:rPr>
      </w:pPr>
    </w:p>
    <w:p w:rsidR="00FC1E89" w:rsidRDefault="00FC1E89" w:rsidP="0098030C">
      <w:pPr>
        <w:tabs>
          <w:tab w:val="left" w:pos="7920"/>
        </w:tabs>
        <w:rPr>
          <w:b/>
          <w:sz w:val="8"/>
          <w:szCs w:val="8"/>
        </w:rPr>
      </w:pPr>
    </w:p>
    <w:p w:rsidR="0098030C" w:rsidRDefault="0098030C" w:rsidP="0098030C">
      <w:pPr>
        <w:tabs>
          <w:tab w:val="left" w:pos="1410"/>
          <w:tab w:val="center" w:pos="4819"/>
        </w:tabs>
        <w:jc w:val="center"/>
        <w:rPr>
          <w:b/>
        </w:rPr>
      </w:pPr>
      <w:r>
        <w:rPr>
          <w:b/>
        </w:rPr>
        <w:t>ARTICOLAZIONE DELLA DIDATTICA</w:t>
      </w:r>
    </w:p>
    <w:p w:rsidR="0098030C" w:rsidRDefault="0098030C" w:rsidP="0098030C">
      <w:pPr>
        <w:tabs>
          <w:tab w:val="left" w:pos="7920"/>
        </w:tabs>
        <w:rPr>
          <w:b/>
          <w:sz w:val="8"/>
          <w:szCs w:val="8"/>
        </w:rPr>
      </w:pPr>
    </w:p>
    <w:tbl>
      <w:tblPr>
        <w:tblW w:w="9639" w:type="dxa"/>
        <w:tblInd w:w="-5" w:type="dxa"/>
        <w:tblLayout w:type="fixed"/>
        <w:tblLook w:val="04A0"/>
      </w:tblPr>
      <w:tblGrid>
        <w:gridCol w:w="3227"/>
        <w:gridCol w:w="3260"/>
        <w:gridCol w:w="3152"/>
      </w:tblGrid>
      <w:tr w:rsidR="0098030C" w:rsidTr="001A6F66">
        <w:trPr>
          <w:trHeight w:val="4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30C" w:rsidRDefault="0098030C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METODOLOGIE E METODI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30C" w:rsidRDefault="0098030C">
            <w:pPr>
              <w:tabs>
                <w:tab w:val="left" w:pos="1410"/>
                <w:tab w:val="center" w:pos="4819"/>
              </w:tabs>
              <w:suppressAutoHyphens w:val="0"/>
              <w:snapToGrid w:val="0"/>
              <w:spacing w:line="25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MEZZI E STRUMENTI USATI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30C" w:rsidRDefault="0098030C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VERIFICA E VALUTAZIONE ADOTTATE</w:t>
            </w:r>
          </w:p>
        </w:tc>
      </w:tr>
      <w:tr w:rsidR="0098030C" w:rsidTr="001A6F66">
        <w:trPr>
          <w:trHeight w:val="176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Pr="001A6F66" w:rsidRDefault="0098030C" w:rsidP="001A6F66">
            <w:pPr>
              <w:pStyle w:val="Paragrafoelenco"/>
              <w:numPr>
                <w:ilvl w:val="0"/>
                <w:numId w:val="8"/>
              </w:numPr>
              <w:tabs>
                <w:tab w:val="left" w:pos="426"/>
                <w:tab w:val="center" w:pos="4819"/>
              </w:tabs>
              <w:suppressAutoHyphens w:val="0"/>
              <w:snapToGrid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>Dell’esperienza</w:t>
            </w:r>
          </w:p>
          <w:p w:rsidR="0098030C" w:rsidRPr="001A6F66" w:rsidRDefault="0098030C" w:rsidP="001A6F66">
            <w:pPr>
              <w:pStyle w:val="Paragrafoelenco"/>
              <w:numPr>
                <w:ilvl w:val="0"/>
                <w:numId w:val="8"/>
              </w:numPr>
              <w:tabs>
                <w:tab w:val="left" w:pos="426"/>
                <w:tab w:val="center" w:pos="4819"/>
              </w:tabs>
              <w:suppressAutoHyphens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>Della comunicazione</w:t>
            </w:r>
          </w:p>
          <w:p w:rsidR="0098030C" w:rsidRPr="001A6F66" w:rsidRDefault="0098030C" w:rsidP="001A6F66">
            <w:pPr>
              <w:pStyle w:val="Paragrafoelenco"/>
              <w:numPr>
                <w:ilvl w:val="0"/>
                <w:numId w:val="8"/>
              </w:numPr>
              <w:tabs>
                <w:tab w:val="left" w:pos="426"/>
                <w:tab w:val="center" w:pos="4819"/>
              </w:tabs>
              <w:suppressAutoHyphens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>Della ricerca</w:t>
            </w:r>
          </w:p>
          <w:p w:rsidR="0098030C" w:rsidRPr="001A6F66" w:rsidRDefault="0098030C" w:rsidP="001A6F66">
            <w:pPr>
              <w:pStyle w:val="Paragrafoelenco"/>
              <w:numPr>
                <w:ilvl w:val="0"/>
                <w:numId w:val="8"/>
              </w:numPr>
              <w:tabs>
                <w:tab w:val="left" w:pos="426"/>
                <w:tab w:val="center" w:pos="4819"/>
              </w:tabs>
              <w:suppressAutoHyphens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>Induttivo</w:t>
            </w:r>
          </w:p>
          <w:p w:rsidR="0098030C" w:rsidRPr="001A6F66" w:rsidRDefault="0098030C" w:rsidP="001A6F66">
            <w:pPr>
              <w:pStyle w:val="Paragrafoelenco"/>
              <w:numPr>
                <w:ilvl w:val="0"/>
                <w:numId w:val="8"/>
              </w:numPr>
              <w:tabs>
                <w:tab w:val="left" w:pos="426"/>
                <w:tab w:val="center" w:pos="4819"/>
              </w:tabs>
              <w:suppressAutoHyphens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>Deduttivo</w:t>
            </w:r>
          </w:p>
          <w:p w:rsidR="0098030C" w:rsidRDefault="0098030C">
            <w:pPr>
              <w:spacing w:line="256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30C" w:rsidRPr="001A6F66" w:rsidRDefault="0098030C" w:rsidP="001A6F66">
            <w:pPr>
              <w:pStyle w:val="Paragrafoelenco"/>
              <w:numPr>
                <w:ilvl w:val="0"/>
                <w:numId w:val="8"/>
              </w:numPr>
              <w:tabs>
                <w:tab w:val="left" w:pos="601"/>
              </w:tabs>
              <w:suppressAutoHyphens w:val="0"/>
              <w:snapToGrid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>Libri di testo e non</w:t>
            </w:r>
          </w:p>
          <w:p w:rsidR="0098030C" w:rsidRPr="001A6F66" w:rsidRDefault="0098030C" w:rsidP="001A6F66">
            <w:pPr>
              <w:pStyle w:val="Paragrafoelenco"/>
              <w:numPr>
                <w:ilvl w:val="0"/>
                <w:numId w:val="8"/>
              </w:numPr>
              <w:tabs>
                <w:tab w:val="left" w:pos="601"/>
              </w:tabs>
              <w:suppressAutoHyphens w:val="0"/>
              <w:snapToGrid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>Laboratori</w:t>
            </w:r>
            <w:r w:rsidRPr="001A6F66">
              <w:rPr>
                <w:sz w:val="20"/>
                <w:szCs w:val="20"/>
              </w:rPr>
              <w:tab/>
            </w:r>
            <w:r w:rsidRPr="001A6F66">
              <w:rPr>
                <w:sz w:val="20"/>
                <w:szCs w:val="20"/>
              </w:rPr>
              <w:tab/>
            </w:r>
          </w:p>
          <w:p w:rsidR="0098030C" w:rsidRPr="001A6F66" w:rsidRDefault="0098030C" w:rsidP="001A6F66">
            <w:pPr>
              <w:pStyle w:val="Paragrafoelenco"/>
              <w:numPr>
                <w:ilvl w:val="0"/>
                <w:numId w:val="8"/>
              </w:numPr>
              <w:tabs>
                <w:tab w:val="left" w:pos="601"/>
              </w:tabs>
              <w:suppressAutoHyphens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 xml:space="preserve">Riviste specifiche </w:t>
            </w:r>
            <w:r w:rsidRPr="001A6F66">
              <w:rPr>
                <w:sz w:val="20"/>
                <w:szCs w:val="20"/>
              </w:rPr>
              <w:tab/>
            </w:r>
            <w:r w:rsidRPr="001A6F66">
              <w:rPr>
                <w:sz w:val="20"/>
                <w:szCs w:val="20"/>
              </w:rPr>
              <w:tab/>
            </w:r>
          </w:p>
          <w:p w:rsidR="0098030C" w:rsidRPr="001A6F66" w:rsidRDefault="0098030C" w:rsidP="001A6F66">
            <w:pPr>
              <w:pStyle w:val="Paragrafoelenco"/>
              <w:numPr>
                <w:ilvl w:val="0"/>
                <w:numId w:val="8"/>
              </w:numPr>
              <w:tabs>
                <w:tab w:val="left" w:pos="601"/>
              </w:tabs>
              <w:suppressAutoHyphens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>Schede predisposte</w:t>
            </w:r>
          </w:p>
          <w:p w:rsidR="0098030C" w:rsidRPr="001A6F66" w:rsidRDefault="0098030C" w:rsidP="001A6F66">
            <w:pPr>
              <w:pStyle w:val="Paragrafoelenco"/>
              <w:numPr>
                <w:ilvl w:val="0"/>
                <w:numId w:val="8"/>
              </w:numPr>
              <w:tabs>
                <w:tab w:val="left" w:pos="601"/>
              </w:tabs>
              <w:suppressAutoHyphens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 xml:space="preserve">Giochi didattici    </w:t>
            </w:r>
          </w:p>
          <w:p w:rsidR="0098030C" w:rsidRPr="001A6F66" w:rsidRDefault="0098030C" w:rsidP="001A6F66">
            <w:pPr>
              <w:pStyle w:val="Paragrafoelenco"/>
              <w:numPr>
                <w:ilvl w:val="0"/>
                <w:numId w:val="8"/>
              </w:numPr>
              <w:tabs>
                <w:tab w:val="left" w:pos="601"/>
              </w:tabs>
              <w:suppressAutoHyphens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>LIM</w:t>
            </w:r>
          </w:p>
          <w:p w:rsidR="0098030C" w:rsidRDefault="0098030C" w:rsidP="00ED488F">
            <w:pPr>
              <w:numPr>
                <w:ilvl w:val="0"/>
                <w:numId w:val="6"/>
              </w:numPr>
              <w:tabs>
                <w:tab w:val="left" w:pos="601"/>
              </w:tabs>
              <w:suppressAutoHyphens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Altro……….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30C" w:rsidRPr="001A6F66" w:rsidRDefault="0098030C" w:rsidP="001A6F66">
            <w:pPr>
              <w:pStyle w:val="Paragrafoelenco"/>
              <w:numPr>
                <w:ilvl w:val="0"/>
                <w:numId w:val="6"/>
              </w:numPr>
              <w:tabs>
                <w:tab w:val="left" w:pos="601"/>
                <w:tab w:val="left" w:pos="1658"/>
              </w:tabs>
              <w:suppressAutoHyphens w:val="0"/>
              <w:snapToGrid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 xml:space="preserve">Prove soggettive    </w:t>
            </w:r>
            <w:r w:rsidRPr="001A6F66">
              <w:rPr>
                <w:sz w:val="20"/>
                <w:szCs w:val="20"/>
              </w:rPr>
              <w:tab/>
            </w:r>
          </w:p>
          <w:p w:rsidR="0098030C" w:rsidRPr="001A6F66" w:rsidRDefault="0098030C" w:rsidP="001A6F66">
            <w:pPr>
              <w:pStyle w:val="Paragrafoelenco"/>
              <w:numPr>
                <w:ilvl w:val="0"/>
                <w:numId w:val="6"/>
              </w:numPr>
              <w:tabs>
                <w:tab w:val="left" w:pos="601"/>
              </w:tabs>
              <w:suppressAutoHyphens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 xml:space="preserve">Prove oggettive     </w:t>
            </w:r>
            <w:r w:rsidRPr="001A6F66">
              <w:rPr>
                <w:sz w:val="20"/>
                <w:szCs w:val="20"/>
              </w:rPr>
              <w:tab/>
            </w:r>
            <w:r w:rsidRPr="001A6F66">
              <w:rPr>
                <w:sz w:val="20"/>
                <w:szCs w:val="20"/>
              </w:rPr>
              <w:tab/>
            </w:r>
          </w:p>
          <w:p w:rsidR="0098030C" w:rsidRPr="001A6F66" w:rsidRDefault="0098030C" w:rsidP="001A6F66">
            <w:pPr>
              <w:pStyle w:val="Paragrafoelenco"/>
              <w:numPr>
                <w:ilvl w:val="0"/>
                <w:numId w:val="6"/>
              </w:numPr>
              <w:tabs>
                <w:tab w:val="left" w:pos="601"/>
              </w:tabs>
              <w:suppressAutoHyphens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 xml:space="preserve">Relazioni      </w:t>
            </w:r>
          </w:p>
          <w:p w:rsidR="0098030C" w:rsidRPr="001A6F66" w:rsidRDefault="0098030C" w:rsidP="001A6F66">
            <w:pPr>
              <w:pStyle w:val="Paragrafoelenco"/>
              <w:numPr>
                <w:ilvl w:val="0"/>
                <w:numId w:val="6"/>
              </w:numPr>
              <w:tabs>
                <w:tab w:val="left" w:pos="601"/>
              </w:tabs>
              <w:suppressAutoHyphens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 xml:space="preserve">Questionari    </w:t>
            </w:r>
          </w:p>
          <w:p w:rsidR="0098030C" w:rsidRPr="001A6F66" w:rsidRDefault="0098030C" w:rsidP="001A6F66">
            <w:pPr>
              <w:pStyle w:val="Paragrafoelenco"/>
              <w:numPr>
                <w:ilvl w:val="0"/>
                <w:numId w:val="6"/>
              </w:numPr>
              <w:tabs>
                <w:tab w:val="left" w:pos="601"/>
              </w:tabs>
              <w:suppressAutoHyphens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 xml:space="preserve">Verifiche scritte      </w:t>
            </w:r>
            <w:r w:rsidRPr="001A6F66">
              <w:rPr>
                <w:sz w:val="20"/>
                <w:szCs w:val="20"/>
              </w:rPr>
              <w:tab/>
            </w:r>
          </w:p>
          <w:p w:rsidR="0098030C" w:rsidRPr="001A6F66" w:rsidRDefault="0098030C" w:rsidP="001A6F66">
            <w:pPr>
              <w:pStyle w:val="Paragrafoelenco"/>
              <w:numPr>
                <w:ilvl w:val="0"/>
                <w:numId w:val="6"/>
              </w:numPr>
              <w:tabs>
                <w:tab w:val="left" w:pos="601"/>
              </w:tabs>
              <w:suppressAutoHyphens w:val="0"/>
              <w:spacing w:line="256" w:lineRule="auto"/>
              <w:rPr>
                <w:sz w:val="20"/>
                <w:szCs w:val="20"/>
              </w:rPr>
            </w:pPr>
            <w:r w:rsidRPr="001A6F66">
              <w:rPr>
                <w:sz w:val="20"/>
                <w:szCs w:val="20"/>
              </w:rPr>
              <w:t xml:space="preserve">Verifiche orali      </w:t>
            </w:r>
            <w:r w:rsidRPr="001A6F66">
              <w:rPr>
                <w:sz w:val="20"/>
                <w:szCs w:val="20"/>
              </w:rPr>
              <w:tab/>
            </w:r>
            <w:r w:rsidRPr="001A6F66">
              <w:rPr>
                <w:sz w:val="20"/>
                <w:szCs w:val="20"/>
              </w:rPr>
              <w:tab/>
            </w:r>
          </w:p>
          <w:p w:rsidR="0098030C" w:rsidRDefault="0098030C">
            <w:pPr>
              <w:tabs>
                <w:tab w:val="left" w:pos="601"/>
              </w:tabs>
              <w:suppressAutoHyphens w:val="0"/>
              <w:spacing w:line="256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Altro………</w:t>
            </w:r>
          </w:p>
        </w:tc>
      </w:tr>
    </w:tbl>
    <w:p w:rsidR="0098030C" w:rsidRDefault="00FC1E89" w:rsidP="00FC1E89">
      <w:pPr>
        <w:tabs>
          <w:tab w:val="left" w:pos="2115"/>
        </w:tabs>
        <w:rPr>
          <w:b/>
        </w:rPr>
      </w:pPr>
      <w:r>
        <w:rPr>
          <w:b/>
        </w:rPr>
        <w:tab/>
      </w:r>
    </w:p>
    <w:p w:rsidR="00FC1E89" w:rsidRDefault="00FC1E89" w:rsidP="00FC1E89">
      <w:pPr>
        <w:tabs>
          <w:tab w:val="left" w:pos="2115"/>
        </w:tabs>
        <w:rPr>
          <w:b/>
        </w:rPr>
      </w:pPr>
    </w:p>
    <w:p w:rsidR="0098030C" w:rsidRDefault="0098030C" w:rsidP="0098030C">
      <w:pPr>
        <w:tabs>
          <w:tab w:val="left" w:pos="1410"/>
          <w:tab w:val="center" w:pos="4819"/>
        </w:tabs>
        <w:jc w:val="center"/>
        <w:rPr>
          <w:b/>
        </w:rPr>
      </w:pPr>
      <w:r>
        <w:rPr>
          <w:b/>
        </w:rPr>
        <w:t>L’EQUIPE PEDAGOGICA</w:t>
      </w:r>
    </w:p>
    <w:tbl>
      <w:tblPr>
        <w:tblW w:w="9639" w:type="dxa"/>
        <w:tblInd w:w="-5" w:type="dxa"/>
        <w:tblLayout w:type="fixed"/>
        <w:tblLook w:val="04A0"/>
      </w:tblPr>
      <w:tblGrid>
        <w:gridCol w:w="1810"/>
        <w:gridCol w:w="2693"/>
        <w:gridCol w:w="1985"/>
        <w:gridCol w:w="3151"/>
      </w:tblGrid>
      <w:tr w:rsidR="0098030C" w:rsidTr="001A6F6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Religione </w:t>
            </w:r>
          </w:p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Inglese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</w:tr>
      <w:tr w:rsidR="0098030C" w:rsidTr="001A6F6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Francese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</w:tr>
      <w:tr w:rsidR="0098030C" w:rsidTr="001A6F66">
        <w:trPr>
          <w:trHeight w:val="48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</w:t>
            </w:r>
          </w:p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Tecnologia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</w:tr>
      <w:tr w:rsidR="0098030C" w:rsidTr="001A6F6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 e Immagine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</w:tr>
      <w:tr w:rsidR="0098030C" w:rsidTr="001A6F6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Musica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</w:tr>
      <w:tr w:rsidR="0098030C" w:rsidTr="001A6F6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fisica</w:t>
            </w:r>
          </w:p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</w:tr>
      <w:tr w:rsidR="0098030C" w:rsidTr="001A6F6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:rsidR="0098030C" w:rsidRDefault="0098030C">
            <w:pPr>
              <w:spacing w:line="256" w:lineRule="auto"/>
              <w:rPr>
                <w:rStyle w:val="Riferimentointenso"/>
                <w:b w:val="0"/>
                <w:u w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30C" w:rsidRDefault="001A6F66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Alternativa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0C" w:rsidRDefault="0098030C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sz w:val="20"/>
                <w:szCs w:val="20"/>
              </w:rPr>
            </w:pPr>
          </w:p>
        </w:tc>
      </w:tr>
    </w:tbl>
    <w:p w:rsidR="0098030C" w:rsidRDefault="0098030C" w:rsidP="0098030C">
      <w:pPr>
        <w:tabs>
          <w:tab w:val="left" w:pos="1410"/>
          <w:tab w:val="center" w:pos="4819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98030C" w:rsidRPr="001A6F66" w:rsidRDefault="0098030C" w:rsidP="0098030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Torrita di Siena, </w:t>
      </w:r>
      <w:r w:rsidR="001A6F66">
        <w:rPr>
          <w:i/>
          <w:sz w:val="22"/>
          <w:szCs w:val="22"/>
        </w:rPr>
        <w:t>……………………………</w:t>
      </w:r>
      <w:r>
        <w:rPr>
          <w:i/>
          <w:sz w:val="22"/>
          <w:szCs w:val="22"/>
        </w:rPr>
        <w:tab/>
      </w:r>
      <w:bookmarkStart w:id="0" w:name="_GoBack"/>
      <w:bookmarkEnd w:id="0"/>
    </w:p>
    <w:sectPr w:rsidR="0098030C" w:rsidRPr="001A6F66" w:rsidSect="001A6F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16" w:rsidRDefault="008C4C16" w:rsidP="0098030C">
      <w:r>
        <w:separator/>
      </w:r>
    </w:p>
  </w:endnote>
  <w:endnote w:type="continuationSeparator" w:id="1">
    <w:p w:rsidR="008C4C16" w:rsidRDefault="008C4C16" w:rsidP="00980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16" w:rsidRDefault="008C4C16" w:rsidP="0098030C">
      <w:r>
        <w:separator/>
      </w:r>
    </w:p>
  </w:footnote>
  <w:footnote w:type="continuationSeparator" w:id="1">
    <w:p w:rsidR="008C4C16" w:rsidRDefault="008C4C16" w:rsidP="00980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/>
      </w:rPr>
    </w:lvl>
  </w:abstractNum>
  <w:abstractNum w:abstractNumId="4">
    <w:nsid w:val="34707892"/>
    <w:multiLevelType w:val="hybridMultilevel"/>
    <w:tmpl w:val="E68E9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23C10"/>
    <w:multiLevelType w:val="hybridMultilevel"/>
    <w:tmpl w:val="D4CAF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D237C"/>
    <w:multiLevelType w:val="hybridMultilevel"/>
    <w:tmpl w:val="442E119C"/>
    <w:lvl w:ilvl="0" w:tplc="00000006">
      <w:start w:val="1"/>
      <w:numFmt w:val="bullet"/>
      <w:lvlText w:val=""/>
      <w:lvlJc w:val="left"/>
      <w:pPr>
        <w:ind w:left="78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114"/>
    <w:rsid w:val="00135114"/>
    <w:rsid w:val="001A6F66"/>
    <w:rsid w:val="003B3D1A"/>
    <w:rsid w:val="00582F99"/>
    <w:rsid w:val="008C4C16"/>
    <w:rsid w:val="008C570A"/>
    <w:rsid w:val="0098030C"/>
    <w:rsid w:val="0099643B"/>
    <w:rsid w:val="00C30C89"/>
    <w:rsid w:val="00DA680B"/>
    <w:rsid w:val="00DE3A8B"/>
    <w:rsid w:val="00FC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30C"/>
    <w:pPr>
      <w:ind w:left="720"/>
      <w:contextualSpacing/>
    </w:pPr>
  </w:style>
  <w:style w:type="character" w:styleId="Riferimentointenso">
    <w:name w:val="Intense Reference"/>
    <w:basedOn w:val="Carpredefinitoparagrafo"/>
    <w:qFormat/>
    <w:rsid w:val="0098030C"/>
    <w:rPr>
      <w:b/>
      <w:bCs/>
      <w:smallCaps/>
      <w:color w:val="C0504D"/>
      <w:spacing w:val="5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03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803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8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8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Andrea Cardelli</cp:lastModifiedBy>
  <cp:revision>6</cp:revision>
  <dcterms:created xsi:type="dcterms:W3CDTF">2020-11-05T20:41:00Z</dcterms:created>
  <dcterms:modified xsi:type="dcterms:W3CDTF">2020-11-09T09:00:00Z</dcterms:modified>
</cp:coreProperties>
</file>