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0E1891" w14:textId="77777777" w:rsidR="007E6BE3" w:rsidRDefault="007E6BE3" w:rsidP="007E6BE3">
      <w:pPr>
        <w:tabs>
          <w:tab w:val="left" w:pos="390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DAF03" wp14:editId="7BCFD5CF">
                <wp:simplePos x="0" y="0"/>
                <wp:positionH relativeFrom="column">
                  <wp:posOffset>5242560</wp:posOffset>
                </wp:positionH>
                <wp:positionV relativeFrom="paragraph">
                  <wp:posOffset>-275589</wp:posOffset>
                </wp:positionV>
                <wp:extent cx="857250" cy="14668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E16D2" w14:textId="2443BA44" w:rsidR="007E6BE3" w:rsidRDefault="00D019EB" w:rsidP="007E6BE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BB96B4D" wp14:editId="2B1259F4">
                                  <wp:extent cx="668020" cy="124142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1241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DAF0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2.8pt;margin-top:-21.7pt;width:67.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" fillcolor="white [3201]" strokecolor="white [3212]" strokeweight=".5pt">
                <v:textbox>
                  <w:txbxContent>
                    <w:p w14:paraId="686E16D2" w14:textId="2443BA44" w:rsidR="007E6BE3" w:rsidRDefault="00D019EB" w:rsidP="007E6BE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BB96B4D" wp14:editId="2B1259F4">
                            <wp:extent cx="668020" cy="1241425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124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A7097" wp14:editId="15CE3D94">
                <wp:simplePos x="0" y="0"/>
                <wp:positionH relativeFrom="column">
                  <wp:posOffset>-323850</wp:posOffset>
                </wp:positionH>
                <wp:positionV relativeFrom="paragraph">
                  <wp:posOffset>-327025</wp:posOffset>
                </wp:positionV>
                <wp:extent cx="1630680" cy="1470660"/>
                <wp:effectExtent l="5715" t="5715" r="1143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5977" w14:textId="77777777" w:rsidR="007E6BE3" w:rsidRPr="00154FE8" w:rsidRDefault="007E6BE3" w:rsidP="007E6BE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4FE8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15270FA" wp14:editId="42C4E682">
                                  <wp:extent cx="1577340" cy="1577340"/>
                                  <wp:effectExtent l="0" t="0" r="0" b="0"/>
                                  <wp:docPr id="8" name="Immagine 8" descr="C:\Users\Docenti\Desktop\LOGO Parini 20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ocenti\Desktop\LOGO Parini 20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8" cy="1578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7097" id="Text Box 2" o:spid="_x0000_s1027" type="#_x0000_t202" style="position:absolute;left:0;text-align:left;margin-left:-25.5pt;margin-top:-25.75pt;width:128.4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" strokecolor="white [3212]">
                <v:textbox>
                  <w:txbxContent>
                    <w:p w14:paraId="42125977" w14:textId="77777777" w:rsidR="007E6BE3" w:rsidRPr="00154FE8" w:rsidRDefault="007E6BE3" w:rsidP="007E6BE3">
                      <w:pPr>
                        <w:rPr>
                          <w:color w:val="FFFFFF" w:themeColor="background1"/>
                        </w:rPr>
                      </w:pPr>
                      <w:r w:rsidRPr="00154FE8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315270FA" wp14:editId="42C4E682">
                            <wp:extent cx="1577340" cy="1577340"/>
                            <wp:effectExtent l="0" t="0" r="0" b="0"/>
                            <wp:docPr id="8" name="Immagine 8" descr="C:\Users\Docenti\Desktop\LOGO Parini 20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ocenti\Desktop\LOGO Parini 20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8" cy="1578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41D1FD3" wp14:editId="0C5A98F4">
            <wp:simplePos x="0" y="0"/>
            <wp:positionH relativeFrom="column">
              <wp:posOffset>1483995</wp:posOffset>
            </wp:positionH>
            <wp:positionV relativeFrom="paragraph">
              <wp:posOffset>122555</wp:posOffset>
            </wp:positionV>
            <wp:extent cx="3581400" cy="733425"/>
            <wp:effectExtent l="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11CDC" w14:textId="77777777" w:rsidR="007E6BE3" w:rsidRPr="00662A47" w:rsidRDefault="007E6BE3" w:rsidP="007E6BE3">
      <w:pPr>
        <w:pStyle w:val="Intestazione"/>
        <w:jc w:val="center"/>
        <w:rPr>
          <w:sz w:val="22"/>
          <w:szCs w:val="22"/>
        </w:rPr>
      </w:pPr>
    </w:p>
    <w:p w14:paraId="214D07E1" w14:textId="77777777" w:rsidR="007E6BE3" w:rsidRPr="00662A47" w:rsidRDefault="007E6BE3" w:rsidP="007E6BE3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</w:p>
    <w:p w14:paraId="23340234" w14:textId="77777777" w:rsidR="007E6BE3" w:rsidRPr="00662A47" w:rsidRDefault="007E6BE3" w:rsidP="007E6BE3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</w:p>
    <w:p w14:paraId="1D4558F6" w14:textId="77777777" w:rsidR="007E6BE3" w:rsidRPr="00662A47" w:rsidRDefault="007E6BE3" w:rsidP="007E6BE3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872A791" w14:textId="77777777" w:rsidR="007E6BE3" w:rsidRPr="00662A47" w:rsidRDefault="007E6BE3" w:rsidP="007E6BE3">
      <w:pPr>
        <w:jc w:val="center"/>
        <w:rPr>
          <w:rFonts w:ascii="Tahoma" w:hAnsi="Tahoma" w:cs="Tahoma"/>
          <w:b/>
          <w:iCs/>
          <w:color w:val="000000"/>
          <w:sz w:val="22"/>
          <w:szCs w:val="22"/>
        </w:rPr>
      </w:pPr>
    </w:p>
    <w:p w14:paraId="3193231E" w14:textId="77777777" w:rsidR="007E6BE3" w:rsidRPr="00B7023A" w:rsidRDefault="007E6BE3" w:rsidP="007E6BE3">
      <w:pPr>
        <w:jc w:val="center"/>
        <w:rPr>
          <w:rFonts w:ascii="Tahoma" w:hAnsi="Tahoma" w:cs="Tahoma"/>
          <w:iCs/>
          <w:color w:val="000000"/>
          <w:sz w:val="18"/>
          <w:szCs w:val="18"/>
        </w:rPr>
      </w:pPr>
      <w:r w:rsidRPr="00B7023A">
        <w:rPr>
          <w:rFonts w:ascii="Tahoma" w:hAnsi="Tahoma" w:cs="Tahoma"/>
          <w:b/>
          <w:iCs/>
          <w:color w:val="000000"/>
          <w:sz w:val="18"/>
          <w:szCs w:val="18"/>
        </w:rPr>
        <w:t>ISTITUTO COMPRENSIVO “G. Parini”</w:t>
      </w:r>
    </w:p>
    <w:p w14:paraId="74B70DA3" w14:textId="77777777" w:rsidR="007E6BE3" w:rsidRPr="00B7023A" w:rsidRDefault="007E6BE3" w:rsidP="007E6BE3">
      <w:pPr>
        <w:jc w:val="center"/>
        <w:rPr>
          <w:rFonts w:ascii="Tahoma" w:hAnsi="Tahoma" w:cs="Tahoma"/>
          <w:b/>
          <w:iCs/>
          <w:color w:val="000000"/>
          <w:sz w:val="18"/>
          <w:szCs w:val="18"/>
        </w:rPr>
      </w:pPr>
      <w:r w:rsidRPr="00B7023A">
        <w:rPr>
          <w:rFonts w:ascii="Tahoma" w:hAnsi="Tahoma" w:cs="Tahoma"/>
          <w:b/>
          <w:iCs/>
          <w:color w:val="000000"/>
          <w:sz w:val="18"/>
          <w:szCs w:val="18"/>
        </w:rPr>
        <w:t>Scuola dell’Infanzia,  Primaria  e  Secondaria di Primo Grado</w:t>
      </w:r>
    </w:p>
    <w:p w14:paraId="2D931AF4" w14:textId="77777777" w:rsidR="007E6BE3" w:rsidRPr="00B7023A" w:rsidRDefault="007E6BE3" w:rsidP="007E6BE3">
      <w:pPr>
        <w:tabs>
          <w:tab w:val="left" w:pos="960"/>
          <w:tab w:val="center" w:pos="7492"/>
        </w:tabs>
        <w:jc w:val="center"/>
        <w:rPr>
          <w:rFonts w:ascii="Tahoma" w:hAnsi="Tahoma" w:cs="Tahoma"/>
          <w:b/>
          <w:iCs/>
          <w:color w:val="000000"/>
          <w:sz w:val="18"/>
          <w:szCs w:val="18"/>
        </w:rPr>
      </w:pPr>
      <w:r w:rsidRPr="00B7023A">
        <w:rPr>
          <w:rFonts w:ascii="Tahoma" w:hAnsi="Tahoma" w:cs="Tahoma"/>
          <w:b/>
          <w:iCs/>
          <w:color w:val="000000"/>
          <w:sz w:val="18"/>
          <w:szCs w:val="18"/>
        </w:rPr>
        <w:t xml:space="preserve">Via </w:t>
      </w:r>
      <w:proofErr w:type="spellStart"/>
      <w:r w:rsidRPr="00B7023A">
        <w:rPr>
          <w:rFonts w:ascii="Tahoma" w:hAnsi="Tahoma" w:cs="Tahoma"/>
          <w:b/>
          <w:iCs/>
          <w:color w:val="000000"/>
          <w:sz w:val="18"/>
          <w:szCs w:val="18"/>
        </w:rPr>
        <w:t>A.Meucci</w:t>
      </w:r>
      <w:proofErr w:type="spellEnd"/>
      <w:r w:rsidRPr="00B7023A">
        <w:rPr>
          <w:rFonts w:ascii="Tahoma" w:hAnsi="Tahoma" w:cs="Tahoma"/>
          <w:b/>
          <w:iCs/>
          <w:color w:val="000000"/>
          <w:sz w:val="18"/>
          <w:szCs w:val="18"/>
        </w:rPr>
        <w:t>, 21   -  53049 TORRITA DI SIENA</w:t>
      </w:r>
    </w:p>
    <w:p w14:paraId="7F7DDC7A" w14:textId="77777777" w:rsidR="007E6BE3" w:rsidRPr="00615E85" w:rsidRDefault="007E6BE3" w:rsidP="007E6BE3">
      <w:pPr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B7023A">
        <w:rPr>
          <w:rFonts w:ascii="Tahoma" w:hAnsi="Tahoma" w:cs="Tahoma"/>
          <w:b/>
          <w:sz w:val="18"/>
          <w:szCs w:val="18"/>
          <w:lang w:val="en-US"/>
        </w:rPr>
        <w:t xml:space="preserve">Cod. </w:t>
      </w:r>
      <w:proofErr w:type="spellStart"/>
      <w:r w:rsidRPr="00B7023A">
        <w:rPr>
          <w:rFonts w:ascii="Tahoma" w:hAnsi="Tahoma" w:cs="Tahoma"/>
          <w:b/>
          <w:sz w:val="18"/>
          <w:szCs w:val="18"/>
          <w:lang w:val="en-US"/>
        </w:rPr>
        <w:t>fisc</w:t>
      </w:r>
      <w:proofErr w:type="spellEnd"/>
      <w:r w:rsidRPr="00B7023A">
        <w:rPr>
          <w:rFonts w:ascii="Tahoma" w:hAnsi="Tahoma" w:cs="Tahoma"/>
          <w:b/>
          <w:sz w:val="18"/>
          <w:szCs w:val="18"/>
          <w:lang w:val="en-US"/>
        </w:rPr>
        <w:t>. 81004020525 – Cod. Min. SIIC80400C</w:t>
      </w:r>
      <w:r>
        <w:rPr>
          <w:rFonts w:ascii="Tahoma" w:hAnsi="Tahoma" w:cs="Tahoma"/>
          <w:b/>
          <w:sz w:val="18"/>
          <w:szCs w:val="18"/>
          <w:lang w:val="en-US"/>
        </w:rPr>
        <w:t xml:space="preserve"> - </w:t>
      </w:r>
      <w:r w:rsidRPr="00B7023A">
        <w:rPr>
          <w:rFonts w:ascii="Tahoma" w:hAnsi="Tahoma" w:cs="Tahoma"/>
          <w:b/>
          <w:bCs/>
          <w:iCs/>
          <w:color w:val="000000"/>
          <w:sz w:val="18"/>
          <w:szCs w:val="18"/>
          <w:lang w:val="en-US"/>
        </w:rPr>
        <w:t>Tel. 0577-685165</w:t>
      </w:r>
    </w:p>
    <w:p w14:paraId="1A802C5C" w14:textId="77777777" w:rsidR="007E6BE3" w:rsidRPr="00B7023A" w:rsidRDefault="007E6BE3" w:rsidP="007E6BE3">
      <w:pPr>
        <w:jc w:val="center"/>
        <w:rPr>
          <w:rFonts w:ascii="Tahoma" w:hAnsi="Tahoma" w:cs="Tahoma"/>
          <w:b/>
          <w:bCs/>
          <w:color w:val="000000"/>
          <w:sz w:val="18"/>
          <w:szCs w:val="18"/>
          <w:lang w:val="en-GB"/>
        </w:rPr>
      </w:pPr>
      <w:r w:rsidRPr="00B7023A">
        <w:rPr>
          <w:rFonts w:ascii="Tahoma" w:hAnsi="Tahoma" w:cs="Tahoma"/>
          <w:b/>
          <w:bCs/>
          <w:sz w:val="18"/>
          <w:szCs w:val="18"/>
          <w:lang w:val="en-US"/>
        </w:rPr>
        <w:t xml:space="preserve">PEC: </w:t>
      </w:r>
      <w:hyperlink r:id="rId10" w:history="1">
        <w:r w:rsidRPr="00B7023A">
          <w:rPr>
            <w:rStyle w:val="Collegamentoipertestuale"/>
            <w:rFonts w:ascii="Tahoma" w:hAnsi="Tahoma" w:cs="Tahoma"/>
            <w:b/>
            <w:bCs/>
            <w:sz w:val="18"/>
            <w:szCs w:val="18"/>
            <w:lang w:val="en-GB"/>
          </w:rPr>
          <w:t>siic80400c@pec.istruzione.it</w:t>
        </w:r>
      </w:hyperlink>
      <w:r w:rsidRPr="00B7023A">
        <w:rPr>
          <w:rFonts w:ascii="Tahoma" w:hAnsi="Tahoma" w:cs="Tahoma"/>
          <w:b/>
          <w:bCs/>
          <w:color w:val="000000"/>
          <w:sz w:val="18"/>
          <w:szCs w:val="18"/>
          <w:lang w:val="en-GB"/>
        </w:rPr>
        <w:t xml:space="preserve"> </w:t>
      </w:r>
      <w:r w:rsidRPr="00B7023A">
        <w:rPr>
          <w:rFonts w:ascii="Tahoma" w:hAnsi="Tahoma" w:cs="Tahoma"/>
          <w:b/>
          <w:sz w:val="18"/>
          <w:szCs w:val="18"/>
          <w:lang w:val="en-GB"/>
        </w:rPr>
        <w:t xml:space="preserve">- EMAIL:  </w:t>
      </w:r>
      <w:hyperlink r:id="rId11" w:history="1">
        <w:r w:rsidRPr="00301411">
          <w:rPr>
            <w:rStyle w:val="Collegamentoipertestuale"/>
            <w:rFonts w:ascii="Tahoma" w:hAnsi="Tahoma" w:cs="Tahoma"/>
            <w:b/>
            <w:sz w:val="18"/>
            <w:szCs w:val="18"/>
            <w:lang w:val="en-GB"/>
          </w:rPr>
          <w:t>siic80400c@istruzione.it</w:t>
        </w:r>
      </w:hyperlink>
      <w:r w:rsidRPr="00B7023A">
        <w:rPr>
          <w:rFonts w:ascii="Tahoma" w:hAnsi="Tahoma" w:cs="Tahoma"/>
          <w:b/>
          <w:color w:val="4F81BD"/>
          <w:sz w:val="18"/>
          <w:szCs w:val="18"/>
          <w:lang w:val="en-GB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en-GB"/>
        </w:rPr>
        <w:t xml:space="preserve"> - </w:t>
      </w:r>
      <w:r w:rsidRPr="00B7023A">
        <w:rPr>
          <w:rFonts w:ascii="Tahoma" w:hAnsi="Tahoma" w:cs="Tahoma"/>
          <w:b/>
          <w:sz w:val="18"/>
          <w:szCs w:val="18"/>
        </w:rPr>
        <w:t>SITO</w:t>
      </w:r>
      <w:r w:rsidRPr="00B7023A">
        <w:rPr>
          <w:rFonts w:ascii="Tahoma" w:hAnsi="Tahoma" w:cs="Tahoma"/>
          <w:sz w:val="18"/>
          <w:szCs w:val="18"/>
        </w:rPr>
        <w:t xml:space="preserve">: </w:t>
      </w:r>
      <w:hyperlink r:id="rId12" w:history="1">
        <w:r w:rsidRPr="00B7023A">
          <w:rPr>
            <w:rStyle w:val="Collegamentoipertestuale"/>
            <w:rFonts w:ascii="Tahoma" w:hAnsi="Tahoma" w:cs="Tahoma"/>
            <w:b/>
            <w:sz w:val="18"/>
            <w:szCs w:val="18"/>
          </w:rPr>
          <w:t>ictorrita.</w:t>
        </w:r>
        <w:r>
          <w:rPr>
            <w:rStyle w:val="Collegamentoipertestuale"/>
            <w:rFonts w:ascii="Tahoma" w:hAnsi="Tahoma" w:cs="Tahoma"/>
            <w:b/>
            <w:sz w:val="18"/>
            <w:szCs w:val="18"/>
          </w:rPr>
          <w:t>edu.</w:t>
        </w:r>
        <w:r w:rsidRPr="00B7023A">
          <w:rPr>
            <w:rStyle w:val="Collegamentoipertestuale"/>
            <w:rFonts w:ascii="Tahoma" w:hAnsi="Tahoma" w:cs="Tahoma"/>
            <w:b/>
            <w:sz w:val="18"/>
            <w:szCs w:val="18"/>
          </w:rPr>
          <w:t>it</w:t>
        </w:r>
      </w:hyperlink>
    </w:p>
    <w:p w14:paraId="42327899" w14:textId="77777777" w:rsidR="007E6BE3" w:rsidRDefault="007E6BE3" w:rsidP="007E6BE3">
      <w:pPr>
        <w:rPr>
          <w:sz w:val="20"/>
          <w:szCs w:val="20"/>
        </w:rPr>
      </w:pPr>
      <w:r w:rsidRPr="00ED7168">
        <w:rPr>
          <w:noProof/>
          <w:sz w:val="20"/>
          <w:szCs w:val="20"/>
        </w:rPr>
        <w:drawing>
          <wp:inline distT="0" distB="0" distL="0" distR="0" wp14:anchorId="0AAA7E11" wp14:editId="49B31935">
            <wp:extent cx="5715000" cy="95250"/>
            <wp:effectExtent l="19050" t="0" r="0" b="0"/>
            <wp:docPr id="2" name="Immagine 1" descr="BD145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516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961BF" w14:textId="77777777" w:rsidR="007E6BE3" w:rsidRDefault="007E6BE3" w:rsidP="007E6BE3">
      <w:pPr>
        <w:rPr>
          <w:sz w:val="20"/>
          <w:szCs w:val="20"/>
        </w:rPr>
      </w:pPr>
    </w:p>
    <w:p w14:paraId="0B379FE7" w14:textId="77777777" w:rsidR="002E4F1E" w:rsidRPr="00662A47" w:rsidRDefault="002E4F1E" w:rsidP="002E4F1E">
      <w:pPr>
        <w:rPr>
          <w:sz w:val="22"/>
          <w:szCs w:val="22"/>
        </w:rPr>
      </w:pPr>
    </w:p>
    <w:p w14:paraId="6FFE0747" w14:textId="77777777" w:rsidR="00B87622" w:rsidRPr="00662A47" w:rsidRDefault="00662A47" w:rsidP="00B87622">
      <w:pPr>
        <w:jc w:val="center"/>
        <w:rPr>
          <w:rFonts w:ascii="Arial" w:hAnsi="Arial" w:cs="Arial"/>
          <w:b/>
          <w:sz w:val="44"/>
          <w:szCs w:val="44"/>
        </w:rPr>
      </w:pPr>
      <w:r w:rsidRPr="00662A47">
        <w:rPr>
          <w:rFonts w:ascii="Arial" w:hAnsi="Arial" w:cs="Arial"/>
          <w:b/>
          <w:sz w:val="44"/>
          <w:szCs w:val="44"/>
        </w:rPr>
        <w:t xml:space="preserve">PIANO  DIDATTICO PERSONALIZZATO </w:t>
      </w:r>
    </w:p>
    <w:p w14:paraId="7F6A2EFE" w14:textId="77777777" w:rsidR="00B87622" w:rsidRPr="00662A47" w:rsidRDefault="00B87622" w:rsidP="00662A47">
      <w:pPr>
        <w:spacing w:after="200" w:line="276" w:lineRule="auto"/>
        <w:ind w:left="2496" w:firstLine="336"/>
        <w:rPr>
          <w:rFonts w:ascii="Arial" w:eastAsia="Calibri" w:hAnsi="Arial" w:cs="Arial"/>
          <w:b/>
          <w:sz w:val="22"/>
          <w:szCs w:val="22"/>
        </w:rPr>
      </w:pPr>
      <w:r w:rsidRPr="00662A47">
        <w:rPr>
          <w:rFonts w:ascii="Arial" w:eastAsia="Calibri" w:hAnsi="Arial" w:cs="Arial"/>
          <w:sz w:val="22"/>
          <w:szCs w:val="22"/>
        </w:rPr>
        <w:t>Per allievi con</w:t>
      </w:r>
      <w:r w:rsidRPr="00662A47">
        <w:rPr>
          <w:rFonts w:ascii="Arial" w:eastAsia="Calibri" w:hAnsi="Arial" w:cs="Arial"/>
          <w:b/>
          <w:sz w:val="22"/>
          <w:szCs w:val="22"/>
        </w:rPr>
        <w:t xml:space="preserve"> Altri B</w:t>
      </w:r>
      <w:r w:rsidRPr="00662A47">
        <w:rPr>
          <w:rFonts w:ascii="Arial" w:eastAsia="Calibri" w:hAnsi="Arial" w:cs="Arial"/>
          <w:sz w:val="22"/>
          <w:szCs w:val="22"/>
        </w:rPr>
        <w:t>isogni</w:t>
      </w:r>
      <w:r w:rsidRPr="00662A47">
        <w:rPr>
          <w:rFonts w:ascii="Arial" w:eastAsia="Calibri" w:hAnsi="Arial" w:cs="Arial"/>
          <w:b/>
          <w:sz w:val="22"/>
          <w:szCs w:val="22"/>
        </w:rPr>
        <w:t xml:space="preserve"> E</w:t>
      </w:r>
      <w:r w:rsidRPr="00662A47">
        <w:rPr>
          <w:rFonts w:ascii="Arial" w:eastAsia="Calibri" w:hAnsi="Arial" w:cs="Arial"/>
          <w:sz w:val="22"/>
          <w:szCs w:val="22"/>
        </w:rPr>
        <w:t>ducativi</w:t>
      </w:r>
      <w:r w:rsidRPr="00662A47">
        <w:rPr>
          <w:rFonts w:ascii="Arial" w:eastAsia="Calibri" w:hAnsi="Arial" w:cs="Arial"/>
          <w:b/>
          <w:sz w:val="22"/>
          <w:szCs w:val="22"/>
        </w:rPr>
        <w:t xml:space="preserve"> S</w:t>
      </w:r>
      <w:r w:rsidRPr="00662A47">
        <w:rPr>
          <w:rFonts w:ascii="Arial" w:eastAsia="Calibri" w:hAnsi="Arial" w:cs="Arial"/>
          <w:sz w:val="22"/>
          <w:szCs w:val="22"/>
        </w:rPr>
        <w:t>peciali</w:t>
      </w:r>
    </w:p>
    <w:p w14:paraId="2799BE63" w14:textId="77777777" w:rsidR="00B87622" w:rsidRPr="00662A47" w:rsidRDefault="00B87622" w:rsidP="00662A47">
      <w:pPr>
        <w:spacing w:after="200" w:line="276" w:lineRule="auto"/>
        <w:ind w:left="1080"/>
        <w:rPr>
          <w:rFonts w:ascii="Arial" w:eastAsia="Calibri" w:hAnsi="Arial" w:cs="Arial"/>
          <w:sz w:val="22"/>
          <w:szCs w:val="22"/>
        </w:rPr>
      </w:pPr>
      <w:r w:rsidRPr="00662A47">
        <w:rPr>
          <w:rFonts w:ascii="Arial" w:eastAsia="Calibri" w:hAnsi="Arial" w:cs="Arial"/>
          <w:sz w:val="22"/>
          <w:szCs w:val="22"/>
        </w:rPr>
        <w:t>(Dir. Min. 27/12/2012; C.M. n. 8 del  6/03/2013; N. M. n.2563 del 22/11/13)</w:t>
      </w:r>
    </w:p>
    <w:p w14:paraId="50299609" w14:textId="77777777" w:rsidR="00B87622" w:rsidRPr="00662A47" w:rsidRDefault="00B87622" w:rsidP="00B7023A">
      <w:pPr>
        <w:rPr>
          <w:rFonts w:ascii="Arial" w:hAnsi="Arial" w:cs="Arial"/>
          <w:b/>
          <w:sz w:val="22"/>
          <w:szCs w:val="22"/>
        </w:rPr>
      </w:pPr>
    </w:p>
    <w:p w14:paraId="666DA857" w14:textId="77777777" w:rsidR="00B87622" w:rsidRPr="00662A47" w:rsidRDefault="00B87622" w:rsidP="00B87622">
      <w:pPr>
        <w:widowControl w:val="0"/>
        <w:suppressAutoHyphens w:val="0"/>
        <w:kinsoku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A.S. ______________</w:t>
      </w:r>
    </w:p>
    <w:p w14:paraId="17DFFFFA" w14:textId="77777777" w:rsidR="00B87622" w:rsidRPr="00662A47" w:rsidRDefault="00B87622" w:rsidP="00B87622">
      <w:pPr>
        <w:tabs>
          <w:tab w:val="num" w:pos="432"/>
        </w:tabs>
        <w:rPr>
          <w:rFonts w:ascii="Arial" w:hAnsi="Arial" w:cs="Arial"/>
          <w:bCs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Scuola:</w:t>
      </w:r>
      <w:r w:rsidRPr="00662A47">
        <w:rPr>
          <w:rFonts w:ascii="Arial" w:hAnsi="Arial" w:cs="Arial"/>
          <w:bCs/>
          <w:sz w:val="22"/>
          <w:szCs w:val="22"/>
        </w:rPr>
        <w:t xml:space="preserve">  ____________________________________________________________________</w:t>
      </w:r>
    </w:p>
    <w:p w14:paraId="076BE2A8" w14:textId="77777777" w:rsidR="00B87622" w:rsidRPr="00662A47" w:rsidRDefault="00B87622" w:rsidP="00B87622">
      <w:pPr>
        <w:tabs>
          <w:tab w:val="num" w:pos="432"/>
        </w:tabs>
        <w:rPr>
          <w:rFonts w:ascii="Arial" w:hAnsi="Arial" w:cs="Arial"/>
          <w:b/>
          <w:bCs/>
          <w:sz w:val="22"/>
          <w:szCs w:val="22"/>
        </w:rPr>
      </w:pPr>
    </w:p>
    <w:p w14:paraId="50E2E96C" w14:textId="77777777" w:rsidR="00B87622" w:rsidRPr="00662A47" w:rsidRDefault="00B87622" w:rsidP="00B87622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Classe: ______________                                                     Sezione: ______________</w:t>
      </w:r>
    </w:p>
    <w:p w14:paraId="2C21BC63" w14:textId="77777777" w:rsidR="00B87622" w:rsidRPr="00662A47" w:rsidRDefault="00B87622" w:rsidP="00B87622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Insegnante referente Altri BES ___________________________________________</w:t>
      </w:r>
    </w:p>
    <w:p w14:paraId="2544E7E0" w14:textId="77777777" w:rsidR="00B87622" w:rsidRPr="00662A47" w:rsidRDefault="00B87622" w:rsidP="00D022DD">
      <w:pPr>
        <w:widowControl w:val="0"/>
        <w:numPr>
          <w:ilvl w:val="0"/>
          <w:numId w:val="21"/>
        </w:numPr>
        <w:suppressAutoHyphens w:val="0"/>
        <w:kinsoku w:val="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662A47">
        <w:rPr>
          <w:rFonts w:ascii="Arial" w:hAnsi="Arial" w:cs="Arial"/>
          <w:b/>
          <w:sz w:val="22"/>
          <w:szCs w:val="22"/>
        </w:rPr>
        <w:t>DATI RELATIVI ALL’ ALUNNO/A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707"/>
        <w:gridCol w:w="6100"/>
      </w:tblGrid>
      <w:tr w:rsidR="00B87622" w:rsidRPr="00662A47" w14:paraId="3ABDC0B0" w14:textId="77777777" w:rsidTr="002F3E6F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41E8" w14:textId="77777777" w:rsidR="00B87622" w:rsidRPr="00662A47" w:rsidRDefault="00B87622" w:rsidP="002F3E6F">
            <w:pPr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br w:type="page"/>
              <w:t>Nome e Cognome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50B3" w14:textId="77777777" w:rsidR="00B87622" w:rsidRPr="00662A47" w:rsidRDefault="00B87622" w:rsidP="002F3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622" w:rsidRPr="00662A47" w14:paraId="729D5646" w14:textId="77777777" w:rsidTr="002F3E6F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5FBBA" w14:textId="77777777" w:rsidR="00B87622" w:rsidRPr="00662A47" w:rsidRDefault="00B87622" w:rsidP="002F3E6F">
            <w:pPr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Data e Luogo di nascita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D59A" w14:textId="77777777" w:rsidR="00B87622" w:rsidRPr="00662A47" w:rsidRDefault="00B87622" w:rsidP="002F3E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622" w:rsidRPr="00662A47" w14:paraId="1E4CE18C" w14:textId="77777777" w:rsidTr="002F3E6F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B9C3" w14:textId="77777777" w:rsidR="00B87622" w:rsidRPr="00662A47" w:rsidRDefault="00B87622" w:rsidP="0009167C">
            <w:pPr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Lingua madre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A2AE8" w14:textId="77777777" w:rsidR="00B87622" w:rsidRPr="00662A47" w:rsidRDefault="00B87622" w:rsidP="002F3E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622" w:rsidRPr="00662A47" w14:paraId="68FCC80E" w14:textId="77777777" w:rsidTr="002F3E6F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747B" w14:textId="77777777" w:rsidR="00B87622" w:rsidRPr="00662A47" w:rsidRDefault="00B87622" w:rsidP="0009167C">
            <w:pPr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Eventuale bilinguismo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4422" w14:textId="77777777" w:rsidR="00B87622" w:rsidRPr="00662A47" w:rsidRDefault="00B87622" w:rsidP="002F3E6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622" w:rsidRPr="00662A47" w14:paraId="5429EE14" w14:textId="77777777" w:rsidTr="002F3E6F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BD04" w14:textId="77777777" w:rsidR="00B87622" w:rsidRPr="00662A47" w:rsidRDefault="0009167C" w:rsidP="001F7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Presenza di Diagnosi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2CEC" w14:textId="77777777" w:rsidR="001F7074" w:rsidRPr="001F7074" w:rsidRDefault="001F7074" w:rsidP="001F7074">
            <w:pPr>
              <w:widowControl w:val="0"/>
              <w:suppressAutoHyphens w:val="0"/>
              <w:kinsoku w:val="0"/>
              <w:ind w:right="284"/>
              <w:rPr>
                <w:rFonts w:ascii="Arial" w:hAnsi="Arial" w:cs="Arial"/>
                <w:bCs/>
                <w:color w:val="000000"/>
                <w:sz w:val="10"/>
                <w:szCs w:val="10"/>
                <w:bdr w:val="single" w:sz="4" w:space="0" w:color="auto"/>
              </w:rPr>
            </w:pPr>
          </w:p>
          <w:p w14:paraId="5E135E35" w14:textId="77777777" w:rsidR="001F7074" w:rsidRDefault="0009167C" w:rsidP="001F7074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62A47">
              <w:rPr>
                <w:rFonts w:ascii="Arial" w:hAnsi="Arial" w:cs="Arial"/>
                <w:bCs/>
                <w:color w:val="000000"/>
                <w:sz w:val="22"/>
                <w:szCs w:val="22"/>
                <w:bdr w:val="single" w:sz="4" w:space="0" w:color="auto"/>
              </w:rPr>
              <w:t>S</w:t>
            </w:r>
            <w:r w:rsidR="00B7023A">
              <w:rPr>
                <w:rFonts w:ascii="Arial" w:hAnsi="Arial" w:cs="Arial"/>
                <w:bCs/>
                <w:color w:val="000000"/>
                <w:sz w:val="22"/>
                <w:szCs w:val="22"/>
                <w:bdr w:val="single" w:sz="4" w:space="0" w:color="auto"/>
              </w:rPr>
              <w:t>Ì</w:t>
            </w:r>
            <w:r w:rsidRPr="00662A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="001F70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redatta da………………</w:t>
            </w:r>
            <w:proofErr w:type="gramStart"/>
            <w:r w:rsidR="001F70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…….</w:t>
            </w:r>
            <w:proofErr w:type="gramEnd"/>
            <w:r w:rsidR="001F70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……in data ……………..</w:t>
            </w:r>
          </w:p>
          <w:p w14:paraId="2811F67D" w14:textId="77777777" w:rsidR="00B87622" w:rsidRPr="00662A47" w:rsidRDefault="0009167C" w:rsidP="001F7074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bCs/>
                <w:color w:val="000000"/>
                <w:sz w:val="22"/>
                <w:szCs w:val="22"/>
                <w:bdr w:val="single" w:sz="4" w:space="0" w:color="auto"/>
              </w:rPr>
              <w:t>NO</w:t>
            </w:r>
          </w:p>
        </w:tc>
      </w:tr>
      <w:tr w:rsidR="0009167C" w:rsidRPr="00662A47" w14:paraId="2BD64E54" w14:textId="77777777" w:rsidTr="002F3E6F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58D8" w14:textId="77777777" w:rsidR="0009167C" w:rsidRPr="00662A47" w:rsidRDefault="0009167C" w:rsidP="0009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203FAA" w14:textId="77777777" w:rsidR="0009167C" w:rsidRPr="00662A47" w:rsidRDefault="0009167C" w:rsidP="0009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SVANTAGGIO prevalente</w:t>
            </w:r>
          </w:p>
          <w:p w14:paraId="5B375DDC" w14:textId="77777777" w:rsidR="0009167C" w:rsidRPr="00662A47" w:rsidRDefault="0009167C" w:rsidP="000916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Rilevato in data_________</w:t>
            </w:r>
          </w:p>
          <w:p w14:paraId="7618997C" w14:textId="77777777" w:rsidR="0009167C" w:rsidRPr="00662A47" w:rsidRDefault="0009167C" w:rsidP="0009167C">
            <w:pPr>
              <w:jc w:val="both"/>
              <w:rPr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Verbale n. _____________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1EB6" w14:textId="77777777" w:rsidR="0009167C" w:rsidRPr="00662A47" w:rsidRDefault="0009167C" w:rsidP="0009167C">
            <w:pPr>
              <w:pStyle w:val="Paragrafoelenco"/>
              <w:tabs>
                <w:tab w:val="left" w:pos="1695"/>
              </w:tabs>
              <w:suppressAutoHyphen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662A47">
              <w:rPr>
                <w:rFonts w:ascii="Comic Sans MS" w:hAnsi="Comic Sans MS"/>
              </w:rPr>
              <w:t xml:space="preserve">__ Socio-economico                                      </w:t>
            </w:r>
          </w:p>
          <w:p w14:paraId="2D37FEEA" w14:textId="77777777" w:rsidR="0009167C" w:rsidRPr="00662A47" w:rsidRDefault="0009167C" w:rsidP="0009167C">
            <w:pPr>
              <w:pStyle w:val="Paragrafoelenco"/>
              <w:tabs>
                <w:tab w:val="left" w:pos="1695"/>
              </w:tabs>
              <w:suppressAutoHyphen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662A47">
              <w:rPr>
                <w:rFonts w:ascii="Comic Sans MS" w:hAnsi="Comic Sans MS"/>
              </w:rPr>
              <w:t xml:space="preserve">__ Linguistico-culturale                                 </w:t>
            </w:r>
          </w:p>
          <w:p w14:paraId="583B25D5" w14:textId="77777777" w:rsidR="0009167C" w:rsidRPr="00662A47" w:rsidRDefault="0009167C" w:rsidP="0009167C">
            <w:pPr>
              <w:pStyle w:val="Paragrafoelenco"/>
              <w:tabs>
                <w:tab w:val="left" w:pos="1695"/>
              </w:tabs>
              <w:suppressAutoHyphen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662A47">
              <w:rPr>
                <w:rFonts w:ascii="Comic Sans MS" w:hAnsi="Comic Sans MS"/>
              </w:rPr>
              <w:t xml:space="preserve">__ Disagio comportamentale/relazionale        </w:t>
            </w:r>
          </w:p>
          <w:p w14:paraId="70273983" w14:textId="77777777" w:rsidR="0009167C" w:rsidRPr="00662A47" w:rsidRDefault="0009167C" w:rsidP="0009167C">
            <w:pPr>
              <w:pStyle w:val="Paragrafoelenco"/>
              <w:tabs>
                <w:tab w:val="left" w:pos="1695"/>
              </w:tabs>
              <w:suppressAutoHyphens/>
              <w:spacing w:after="0" w:line="240" w:lineRule="auto"/>
              <w:contextualSpacing/>
              <w:jc w:val="both"/>
            </w:pPr>
            <w:r w:rsidRPr="00662A47">
              <w:rPr>
                <w:rFonts w:ascii="Comic Sans MS" w:hAnsi="Comic Sans MS"/>
              </w:rPr>
              <w:t>__ Altro</w:t>
            </w:r>
          </w:p>
        </w:tc>
      </w:tr>
      <w:tr w:rsidR="00B87622" w:rsidRPr="00662A47" w14:paraId="07B66724" w14:textId="77777777" w:rsidTr="002F3E6F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AA2E" w14:textId="77777777" w:rsidR="00B87622" w:rsidRPr="00662A47" w:rsidRDefault="0009167C" w:rsidP="002F3E6F">
            <w:pPr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Percorso scolastico pregresso</w:t>
            </w:r>
          </w:p>
          <w:p w14:paraId="0A98935C" w14:textId="77777777" w:rsidR="00B87622" w:rsidRPr="00662A47" w:rsidRDefault="00B87622" w:rsidP="000916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270" w14:textId="77777777" w:rsidR="00B87622" w:rsidRPr="00662A47" w:rsidRDefault="00B87622" w:rsidP="0009167C">
            <w:pPr>
              <w:rPr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Si rimanda </w:t>
            </w:r>
            <w:r w:rsidR="0009167C" w:rsidRPr="00662A47">
              <w:rPr>
                <w:rFonts w:ascii="Arial" w:hAnsi="Arial" w:cs="Arial"/>
                <w:sz w:val="22"/>
                <w:szCs w:val="22"/>
              </w:rPr>
              <w:t>al</w:t>
            </w:r>
            <w:r w:rsidRPr="00662A47">
              <w:rPr>
                <w:rFonts w:ascii="Arial" w:hAnsi="Arial" w:cs="Arial"/>
                <w:sz w:val="22"/>
                <w:szCs w:val="22"/>
              </w:rPr>
              <w:t xml:space="preserve"> fascicolo dell’alunno</w:t>
            </w:r>
            <w:r w:rsidR="0009167C" w:rsidRPr="00662A47">
              <w:rPr>
                <w:rFonts w:ascii="Arial" w:hAnsi="Arial" w:cs="Arial"/>
                <w:sz w:val="22"/>
                <w:szCs w:val="22"/>
              </w:rPr>
              <w:t>/a.</w:t>
            </w:r>
          </w:p>
        </w:tc>
      </w:tr>
    </w:tbl>
    <w:p w14:paraId="7B9F893F" w14:textId="77777777" w:rsidR="00B7023A" w:rsidRDefault="00B7023A" w:rsidP="00D022DD">
      <w:pPr>
        <w:widowControl w:val="0"/>
        <w:suppressAutoHyphens w:val="0"/>
        <w:kinsoku w:val="0"/>
        <w:spacing w:line="360" w:lineRule="auto"/>
        <w:ind w:right="284"/>
        <w:rPr>
          <w:rFonts w:ascii="Arial" w:eastAsia="Calibri" w:hAnsi="Arial" w:cs="Arial"/>
          <w:sz w:val="22"/>
          <w:szCs w:val="22"/>
        </w:rPr>
      </w:pPr>
    </w:p>
    <w:p w14:paraId="3261266E" w14:textId="77777777" w:rsidR="00D022DD" w:rsidRPr="00662A47" w:rsidRDefault="00D022DD" w:rsidP="00D022DD">
      <w:pPr>
        <w:widowControl w:val="0"/>
        <w:suppressAutoHyphens w:val="0"/>
        <w:kinsoku w:val="0"/>
        <w:spacing w:line="360" w:lineRule="auto"/>
        <w:ind w:right="284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E447A" w:rsidRPr="00662A47" w14:paraId="721D84D5" w14:textId="77777777" w:rsidTr="00794806">
        <w:tc>
          <w:tcPr>
            <w:tcW w:w="9778" w:type="dxa"/>
            <w:gridSpan w:val="2"/>
            <w:shd w:val="clear" w:color="auto" w:fill="auto"/>
          </w:tcPr>
          <w:p w14:paraId="540C1D35" w14:textId="77777777" w:rsidR="00BE447A" w:rsidRPr="00662A47" w:rsidRDefault="00BE447A" w:rsidP="00794806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</w:p>
          <w:p w14:paraId="6FC94C86" w14:textId="77777777" w:rsidR="00BE447A" w:rsidRPr="00662A47" w:rsidRDefault="00BE447A" w:rsidP="00794806">
            <w:pPr>
              <w:ind w:left="2624" w:hanging="26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2A47">
              <w:rPr>
                <w:rFonts w:ascii="Arial" w:hAnsi="Arial" w:cs="Arial"/>
                <w:b/>
                <w:sz w:val="22"/>
                <w:szCs w:val="22"/>
              </w:rPr>
              <w:t>dei Docenti</w:t>
            </w:r>
          </w:p>
          <w:p w14:paraId="18899B75" w14:textId="77777777" w:rsidR="00BE447A" w:rsidRPr="00662A47" w:rsidRDefault="00BE447A" w:rsidP="00794806">
            <w:pPr>
              <w:ind w:left="2624" w:hanging="2624"/>
              <w:jc w:val="center"/>
              <w:rPr>
                <w:sz w:val="22"/>
                <w:szCs w:val="22"/>
              </w:rPr>
            </w:pPr>
          </w:p>
        </w:tc>
      </w:tr>
      <w:tr w:rsidR="00BE447A" w:rsidRPr="00662A47" w14:paraId="67C459F3" w14:textId="77777777" w:rsidTr="00794806">
        <w:tc>
          <w:tcPr>
            <w:tcW w:w="4889" w:type="dxa"/>
            <w:shd w:val="clear" w:color="auto" w:fill="auto"/>
            <w:vAlign w:val="center"/>
          </w:tcPr>
          <w:p w14:paraId="717DDB75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Difficoltà di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lettura</w:t>
            </w:r>
          </w:p>
        </w:tc>
        <w:tc>
          <w:tcPr>
            <w:tcW w:w="4889" w:type="dxa"/>
            <w:shd w:val="clear" w:color="auto" w:fill="auto"/>
          </w:tcPr>
          <w:p w14:paraId="04590FEB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20AF4E5F" w14:textId="77777777" w:rsidTr="00794806">
        <w:tc>
          <w:tcPr>
            <w:tcW w:w="4889" w:type="dxa"/>
            <w:shd w:val="clear" w:color="auto" w:fill="auto"/>
            <w:vAlign w:val="center"/>
          </w:tcPr>
          <w:p w14:paraId="72BBA63A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Difficoltà di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comprensione orale</w:t>
            </w:r>
          </w:p>
        </w:tc>
        <w:tc>
          <w:tcPr>
            <w:tcW w:w="4889" w:type="dxa"/>
            <w:shd w:val="clear" w:color="auto" w:fill="auto"/>
          </w:tcPr>
          <w:p w14:paraId="23E4EEF1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0B12CA9D" w14:textId="77777777" w:rsidTr="00794806">
        <w:tc>
          <w:tcPr>
            <w:tcW w:w="4889" w:type="dxa"/>
            <w:shd w:val="clear" w:color="auto" w:fill="auto"/>
            <w:vAlign w:val="center"/>
          </w:tcPr>
          <w:p w14:paraId="005E5C8C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Difficoltà di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comprensione scritta</w:t>
            </w:r>
          </w:p>
        </w:tc>
        <w:tc>
          <w:tcPr>
            <w:tcW w:w="4889" w:type="dxa"/>
            <w:shd w:val="clear" w:color="auto" w:fill="auto"/>
          </w:tcPr>
          <w:p w14:paraId="3F1105A8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140AA214" w14:textId="77777777" w:rsidTr="00794806">
        <w:tc>
          <w:tcPr>
            <w:tcW w:w="4889" w:type="dxa"/>
            <w:shd w:val="clear" w:color="auto" w:fill="auto"/>
            <w:vAlign w:val="center"/>
          </w:tcPr>
          <w:p w14:paraId="6AF39CF5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Difficoltà di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espressione orale</w:t>
            </w:r>
          </w:p>
        </w:tc>
        <w:tc>
          <w:tcPr>
            <w:tcW w:w="4889" w:type="dxa"/>
            <w:shd w:val="clear" w:color="auto" w:fill="auto"/>
          </w:tcPr>
          <w:p w14:paraId="1ED95E7D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1E439FCC" w14:textId="77777777" w:rsidTr="00794806">
        <w:tc>
          <w:tcPr>
            <w:tcW w:w="4889" w:type="dxa"/>
            <w:shd w:val="clear" w:color="auto" w:fill="auto"/>
            <w:vAlign w:val="center"/>
          </w:tcPr>
          <w:p w14:paraId="76F8835F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Difficoltà di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espressione scritta</w:t>
            </w:r>
          </w:p>
        </w:tc>
        <w:tc>
          <w:tcPr>
            <w:tcW w:w="4889" w:type="dxa"/>
            <w:shd w:val="clear" w:color="auto" w:fill="auto"/>
          </w:tcPr>
          <w:p w14:paraId="36D4D6DD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19536DCE" w14:textId="77777777" w:rsidTr="00794806">
        <w:tc>
          <w:tcPr>
            <w:tcW w:w="4889" w:type="dxa"/>
            <w:shd w:val="clear" w:color="auto" w:fill="auto"/>
            <w:vAlign w:val="center"/>
          </w:tcPr>
          <w:p w14:paraId="235621D7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Difficoltà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logico/matematiche</w:t>
            </w:r>
          </w:p>
        </w:tc>
        <w:tc>
          <w:tcPr>
            <w:tcW w:w="4889" w:type="dxa"/>
            <w:shd w:val="clear" w:color="auto" w:fill="auto"/>
          </w:tcPr>
          <w:p w14:paraId="3A5CE895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7CE22357" w14:textId="77777777" w:rsidTr="00794806">
        <w:tc>
          <w:tcPr>
            <w:tcW w:w="4889" w:type="dxa"/>
            <w:shd w:val="clear" w:color="auto" w:fill="auto"/>
            <w:vAlign w:val="center"/>
          </w:tcPr>
          <w:p w14:paraId="30A82ADD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lastRenderedPageBreak/>
              <w:t xml:space="preserve">Difficoltà nel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rispetto delle regole</w:t>
            </w:r>
          </w:p>
        </w:tc>
        <w:tc>
          <w:tcPr>
            <w:tcW w:w="4889" w:type="dxa"/>
            <w:shd w:val="clear" w:color="auto" w:fill="auto"/>
          </w:tcPr>
          <w:p w14:paraId="3E812E83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76DAFC5E" w14:textId="77777777" w:rsidTr="00794806">
        <w:tc>
          <w:tcPr>
            <w:tcW w:w="4889" w:type="dxa"/>
            <w:shd w:val="clear" w:color="auto" w:fill="auto"/>
            <w:vAlign w:val="center"/>
          </w:tcPr>
          <w:p w14:paraId="0A72B2F3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Difficoltà nel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mantenere l’attenzione </w:t>
            </w:r>
            <w:r w:rsidRPr="00662A47">
              <w:rPr>
                <w:rFonts w:ascii="Arial" w:hAnsi="Arial" w:cs="Arial"/>
                <w:sz w:val="22"/>
                <w:szCs w:val="22"/>
              </w:rPr>
              <w:t xml:space="preserve">durante le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spiegazioni</w:t>
            </w:r>
          </w:p>
        </w:tc>
        <w:tc>
          <w:tcPr>
            <w:tcW w:w="4889" w:type="dxa"/>
            <w:shd w:val="clear" w:color="auto" w:fill="auto"/>
          </w:tcPr>
          <w:p w14:paraId="6D47CEF2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02CD8158" w14:textId="77777777" w:rsidTr="00794806">
        <w:tc>
          <w:tcPr>
            <w:tcW w:w="4889" w:type="dxa"/>
            <w:shd w:val="clear" w:color="auto" w:fill="auto"/>
            <w:vAlign w:val="center"/>
          </w:tcPr>
          <w:p w14:paraId="4A109610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Esecuzione dei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compiti a casa</w:t>
            </w:r>
          </w:p>
        </w:tc>
        <w:tc>
          <w:tcPr>
            <w:tcW w:w="4889" w:type="dxa"/>
            <w:shd w:val="clear" w:color="auto" w:fill="auto"/>
          </w:tcPr>
          <w:p w14:paraId="7959BDA6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5AD33FD2" w14:textId="77777777" w:rsidTr="00794806">
        <w:tc>
          <w:tcPr>
            <w:tcW w:w="4889" w:type="dxa"/>
            <w:shd w:val="clear" w:color="auto" w:fill="auto"/>
            <w:vAlign w:val="center"/>
          </w:tcPr>
          <w:p w14:paraId="20E7C026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Esecuzione delle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consegne </w:t>
            </w:r>
            <w:r w:rsidRPr="00662A47">
              <w:rPr>
                <w:rFonts w:ascii="Arial" w:hAnsi="Arial" w:cs="Arial"/>
                <w:sz w:val="22"/>
                <w:szCs w:val="22"/>
              </w:rPr>
              <w:t xml:space="preserve">proposte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in classe</w:t>
            </w:r>
          </w:p>
        </w:tc>
        <w:tc>
          <w:tcPr>
            <w:tcW w:w="4889" w:type="dxa"/>
            <w:shd w:val="clear" w:color="auto" w:fill="auto"/>
          </w:tcPr>
          <w:p w14:paraId="75C3279A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17A3F952" w14:textId="77777777" w:rsidTr="00794806">
        <w:tc>
          <w:tcPr>
            <w:tcW w:w="4889" w:type="dxa"/>
            <w:shd w:val="clear" w:color="auto" w:fill="auto"/>
            <w:vAlign w:val="center"/>
          </w:tcPr>
          <w:p w14:paraId="7544454F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ifficoltà </w:t>
            </w:r>
            <w:r w:rsidRPr="00662A47">
              <w:rPr>
                <w:rFonts w:ascii="Arial" w:hAnsi="Arial" w:cs="Arial"/>
                <w:sz w:val="22"/>
                <w:szCs w:val="22"/>
              </w:rPr>
              <w:t xml:space="preserve">nella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comprensione </w:t>
            </w:r>
            <w:r w:rsidRPr="00662A47">
              <w:rPr>
                <w:rFonts w:ascii="Arial" w:hAnsi="Arial" w:cs="Arial"/>
                <w:sz w:val="22"/>
                <w:szCs w:val="22"/>
              </w:rPr>
              <w:t xml:space="preserve">delle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consegne </w:t>
            </w:r>
            <w:r w:rsidRPr="00662A47">
              <w:rPr>
                <w:rFonts w:ascii="Arial" w:hAnsi="Arial" w:cs="Arial"/>
                <w:sz w:val="22"/>
                <w:szCs w:val="22"/>
              </w:rPr>
              <w:t>proposte</w:t>
            </w:r>
          </w:p>
        </w:tc>
        <w:tc>
          <w:tcPr>
            <w:tcW w:w="4889" w:type="dxa"/>
            <w:shd w:val="clear" w:color="auto" w:fill="auto"/>
          </w:tcPr>
          <w:p w14:paraId="5723E8BA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1ED474C1" w14:textId="77777777" w:rsidTr="00794806">
        <w:tc>
          <w:tcPr>
            <w:tcW w:w="4889" w:type="dxa"/>
            <w:shd w:val="clear" w:color="auto" w:fill="auto"/>
            <w:vAlign w:val="center"/>
          </w:tcPr>
          <w:p w14:paraId="08A078CA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Interventi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 pertinenti </w:t>
            </w:r>
          </w:p>
        </w:tc>
        <w:tc>
          <w:tcPr>
            <w:tcW w:w="4889" w:type="dxa"/>
            <w:shd w:val="clear" w:color="auto" w:fill="auto"/>
          </w:tcPr>
          <w:p w14:paraId="0F468120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36C86AD2" w14:textId="77777777" w:rsidTr="00794806">
        <w:tc>
          <w:tcPr>
            <w:tcW w:w="4889" w:type="dxa"/>
            <w:shd w:val="clear" w:color="auto" w:fill="auto"/>
            <w:vAlign w:val="center"/>
          </w:tcPr>
          <w:p w14:paraId="578FD891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Disturbo </w:t>
            </w:r>
            <w:r w:rsidR="00D567BC" w:rsidRPr="00662A47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662A47">
              <w:rPr>
                <w:rFonts w:ascii="Arial" w:hAnsi="Arial" w:cs="Arial"/>
                <w:bCs/>
                <w:sz w:val="22"/>
                <w:szCs w:val="22"/>
              </w:rPr>
              <w:t>el</w:t>
            </w:r>
            <w:r w:rsidRPr="00662A47">
              <w:rPr>
                <w:rFonts w:ascii="Arial" w:hAnsi="Arial" w:cs="Arial"/>
                <w:sz w:val="22"/>
                <w:szCs w:val="22"/>
              </w:rPr>
              <w:t xml:space="preserve">lo svolgimento delle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lezioni </w:t>
            </w:r>
          </w:p>
        </w:tc>
        <w:tc>
          <w:tcPr>
            <w:tcW w:w="4889" w:type="dxa"/>
            <w:shd w:val="clear" w:color="auto" w:fill="auto"/>
          </w:tcPr>
          <w:p w14:paraId="44742551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78921999" w14:textId="77777777" w:rsidTr="00794806">
        <w:tc>
          <w:tcPr>
            <w:tcW w:w="4889" w:type="dxa"/>
            <w:shd w:val="clear" w:color="auto" w:fill="auto"/>
            <w:vAlign w:val="center"/>
          </w:tcPr>
          <w:p w14:paraId="41B6BE53" w14:textId="77777777" w:rsidR="00BE447A" w:rsidRPr="00662A47" w:rsidRDefault="00D567BC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Difficoltà nel p</w:t>
            </w:r>
            <w:r w:rsidR="00BE447A" w:rsidRPr="00662A47">
              <w:rPr>
                <w:rFonts w:ascii="Arial" w:hAnsi="Arial" w:cs="Arial"/>
                <w:sz w:val="22"/>
                <w:szCs w:val="22"/>
              </w:rPr>
              <w:t xml:space="preserve">restare attenzione ai </w:t>
            </w:r>
            <w:r w:rsidR="00BE447A"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richiami dell’insegnante/educatore</w:t>
            </w:r>
          </w:p>
        </w:tc>
        <w:tc>
          <w:tcPr>
            <w:tcW w:w="4889" w:type="dxa"/>
            <w:shd w:val="clear" w:color="auto" w:fill="auto"/>
          </w:tcPr>
          <w:p w14:paraId="1AB04D4C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3A9965A7" w14:textId="77777777" w:rsidTr="00794806">
        <w:tc>
          <w:tcPr>
            <w:tcW w:w="4889" w:type="dxa"/>
            <w:shd w:val="clear" w:color="auto" w:fill="auto"/>
            <w:vAlign w:val="center"/>
          </w:tcPr>
          <w:p w14:paraId="17ECFD3E" w14:textId="77777777" w:rsidR="00BE447A" w:rsidRPr="00662A47" w:rsidRDefault="00D567BC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BE447A"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ifficoltà </w:t>
            </w:r>
            <w:r w:rsidR="00BE447A" w:rsidRPr="00662A47">
              <w:rPr>
                <w:rFonts w:ascii="Arial" w:hAnsi="Arial" w:cs="Arial"/>
                <w:sz w:val="22"/>
                <w:szCs w:val="22"/>
              </w:rPr>
              <w:t xml:space="preserve">nello </w:t>
            </w:r>
            <w:r w:rsidR="00BE447A"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stare fermo nel proprio banco</w:t>
            </w:r>
          </w:p>
        </w:tc>
        <w:tc>
          <w:tcPr>
            <w:tcW w:w="4889" w:type="dxa"/>
            <w:shd w:val="clear" w:color="auto" w:fill="auto"/>
          </w:tcPr>
          <w:p w14:paraId="79BBF455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1882A562" w14:textId="77777777" w:rsidTr="00794806">
        <w:tc>
          <w:tcPr>
            <w:tcW w:w="4889" w:type="dxa"/>
            <w:shd w:val="clear" w:color="auto" w:fill="auto"/>
            <w:vAlign w:val="center"/>
          </w:tcPr>
          <w:p w14:paraId="29DD8C6A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Manifestare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timidezza</w:t>
            </w:r>
          </w:p>
        </w:tc>
        <w:tc>
          <w:tcPr>
            <w:tcW w:w="4889" w:type="dxa"/>
            <w:shd w:val="clear" w:color="auto" w:fill="auto"/>
          </w:tcPr>
          <w:p w14:paraId="336082B2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03895CB9" w14:textId="77777777" w:rsidTr="00794806">
        <w:tc>
          <w:tcPr>
            <w:tcW w:w="4889" w:type="dxa"/>
            <w:shd w:val="clear" w:color="auto" w:fill="auto"/>
            <w:vAlign w:val="center"/>
          </w:tcPr>
          <w:p w14:paraId="670F5559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Venire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escluso </w:t>
            </w:r>
            <w:r w:rsidRPr="00662A47">
              <w:rPr>
                <w:rFonts w:ascii="Arial" w:hAnsi="Arial" w:cs="Arial"/>
                <w:sz w:val="22"/>
                <w:szCs w:val="22"/>
              </w:rPr>
              <w:t xml:space="preserve">dai compagni dalle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4889" w:type="dxa"/>
            <w:shd w:val="clear" w:color="auto" w:fill="auto"/>
          </w:tcPr>
          <w:p w14:paraId="524A32BD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10ADECEF" w14:textId="77777777" w:rsidTr="00794806">
        <w:tc>
          <w:tcPr>
            <w:tcW w:w="4889" w:type="dxa"/>
            <w:shd w:val="clear" w:color="auto" w:fill="auto"/>
            <w:vAlign w:val="center"/>
          </w:tcPr>
          <w:p w14:paraId="47B6D370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Tendere ad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autoescludersi </w:t>
            </w:r>
            <w:r w:rsidRPr="00662A47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4889" w:type="dxa"/>
            <w:shd w:val="clear" w:color="auto" w:fill="auto"/>
          </w:tcPr>
          <w:p w14:paraId="4BDA4C4C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BE447A" w:rsidRPr="00662A47" w14:paraId="72BEC7A3" w14:textId="77777777" w:rsidTr="00794806">
        <w:tc>
          <w:tcPr>
            <w:tcW w:w="4889" w:type="dxa"/>
            <w:shd w:val="clear" w:color="auto" w:fill="auto"/>
            <w:vAlign w:val="center"/>
          </w:tcPr>
          <w:p w14:paraId="7B6740D2" w14:textId="77777777" w:rsidR="00BE447A" w:rsidRPr="00662A47" w:rsidRDefault="00BE447A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Tendere ad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autoescludersi </w:t>
            </w:r>
            <w:r w:rsidRPr="00662A47">
              <w:rPr>
                <w:rFonts w:ascii="Arial" w:hAnsi="Arial" w:cs="Arial"/>
                <w:sz w:val="22"/>
                <w:szCs w:val="22"/>
              </w:rPr>
              <w:t xml:space="preserve">dalle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attività di gioco/ricreative</w:t>
            </w:r>
          </w:p>
        </w:tc>
        <w:tc>
          <w:tcPr>
            <w:tcW w:w="4889" w:type="dxa"/>
            <w:shd w:val="clear" w:color="auto" w:fill="auto"/>
          </w:tcPr>
          <w:p w14:paraId="432EBABD" w14:textId="77777777" w:rsidR="00BE447A" w:rsidRPr="00662A47" w:rsidRDefault="00BE447A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D567BC" w:rsidRPr="00662A47" w14:paraId="2E992CD7" w14:textId="77777777" w:rsidTr="00794806">
        <w:tc>
          <w:tcPr>
            <w:tcW w:w="4889" w:type="dxa"/>
            <w:shd w:val="clear" w:color="auto" w:fill="auto"/>
            <w:vAlign w:val="center"/>
          </w:tcPr>
          <w:p w14:paraId="1BFDB666" w14:textId="77777777" w:rsidR="00D567BC" w:rsidRPr="00662A47" w:rsidRDefault="00D567BC" w:rsidP="0079480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portare </w:t>
            </w:r>
            <w:r w:rsidRPr="00662A47">
              <w:rPr>
                <w:rFonts w:ascii="Arial" w:hAnsi="Arial" w:cs="Arial"/>
                <w:sz w:val="22"/>
                <w:szCs w:val="22"/>
              </w:rPr>
              <w:t xml:space="preserve">a scuola i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materiali </w:t>
            </w:r>
            <w:r w:rsidRPr="00662A47">
              <w:rPr>
                <w:rFonts w:ascii="Arial" w:hAnsi="Arial" w:cs="Arial"/>
                <w:sz w:val="22"/>
                <w:szCs w:val="22"/>
              </w:rPr>
              <w:t>necessari alle attività scolastiche</w:t>
            </w:r>
          </w:p>
        </w:tc>
        <w:tc>
          <w:tcPr>
            <w:tcW w:w="4889" w:type="dxa"/>
            <w:shd w:val="clear" w:color="auto" w:fill="auto"/>
          </w:tcPr>
          <w:p w14:paraId="6F4B1608" w14:textId="77777777" w:rsidR="00D567BC" w:rsidRPr="00662A47" w:rsidRDefault="00D567BC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D567BC" w:rsidRPr="00662A47" w14:paraId="582C095F" w14:textId="77777777" w:rsidTr="00794806">
        <w:tc>
          <w:tcPr>
            <w:tcW w:w="4889" w:type="dxa"/>
            <w:shd w:val="clear" w:color="auto" w:fill="auto"/>
            <w:vAlign w:val="center"/>
          </w:tcPr>
          <w:p w14:paraId="4559F85D" w14:textId="77777777" w:rsidR="00D567BC" w:rsidRPr="00662A47" w:rsidRDefault="00D567BC" w:rsidP="0079480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Avere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scarsa cura </w:t>
            </w:r>
            <w:r w:rsidRPr="00662A47">
              <w:rPr>
                <w:rFonts w:ascii="Arial" w:hAnsi="Arial" w:cs="Arial"/>
                <w:sz w:val="22"/>
                <w:szCs w:val="22"/>
              </w:rPr>
              <w:t xml:space="preserve">dei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materiali </w:t>
            </w:r>
            <w:r w:rsidRPr="00662A47">
              <w:rPr>
                <w:rFonts w:ascii="Arial" w:hAnsi="Arial" w:cs="Arial"/>
                <w:sz w:val="22"/>
                <w:szCs w:val="22"/>
              </w:rPr>
              <w:t>per le attività scolastiche (propri e della scuola)</w:t>
            </w:r>
          </w:p>
        </w:tc>
        <w:tc>
          <w:tcPr>
            <w:tcW w:w="4889" w:type="dxa"/>
            <w:shd w:val="clear" w:color="auto" w:fill="auto"/>
          </w:tcPr>
          <w:p w14:paraId="2799F3D5" w14:textId="77777777" w:rsidR="00D567BC" w:rsidRPr="00662A47" w:rsidRDefault="00D567BC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D567BC" w:rsidRPr="00662A47" w14:paraId="2D6950FE" w14:textId="77777777" w:rsidTr="00794806">
        <w:tc>
          <w:tcPr>
            <w:tcW w:w="4889" w:type="dxa"/>
            <w:shd w:val="clear" w:color="auto" w:fill="auto"/>
            <w:vAlign w:val="center"/>
          </w:tcPr>
          <w:p w14:paraId="2C7056EE" w14:textId="77777777" w:rsidR="00D567BC" w:rsidRPr="00662A47" w:rsidRDefault="00D567BC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Dimostrare </w:t>
            </w: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scarsa fiducia nelle proprie capacità</w:t>
            </w:r>
          </w:p>
        </w:tc>
        <w:tc>
          <w:tcPr>
            <w:tcW w:w="4889" w:type="dxa"/>
            <w:shd w:val="clear" w:color="auto" w:fill="auto"/>
          </w:tcPr>
          <w:p w14:paraId="6CC3C4FF" w14:textId="77777777" w:rsidR="00D567BC" w:rsidRPr="00662A47" w:rsidRDefault="00D567BC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D567BC" w:rsidRPr="00662A47" w14:paraId="229E07A1" w14:textId="77777777" w:rsidTr="00794806">
        <w:tc>
          <w:tcPr>
            <w:tcW w:w="4889" w:type="dxa"/>
            <w:shd w:val="clear" w:color="auto" w:fill="auto"/>
            <w:vAlign w:val="center"/>
          </w:tcPr>
          <w:p w14:paraId="3C54D88C" w14:textId="77777777" w:rsidR="00D567BC" w:rsidRPr="00662A47" w:rsidRDefault="00D567BC" w:rsidP="0079480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Regolarità frequenza scolastica</w:t>
            </w:r>
          </w:p>
        </w:tc>
        <w:tc>
          <w:tcPr>
            <w:tcW w:w="4889" w:type="dxa"/>
            <w:shd w:val="clear" w:color="auto" w:fill="auto"/>
          </w:tcPr>
          <w:p w14:paraId="1E043626" w14:textId="77777777" w:rsidR="00D567BC" w:rsidRPr="00662A47" w:rsidRDefault="00D567BC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  <w:tr w:rsidR="00D567BC" w:rsidRPr="00662A47" w14:paraId="4975B7C4" w14:textId="77777777" w:rsidTr="00794806">
        <w:tc>
          <w:tcPr>
            <w:tcW w:w="4889" w:type="dxa"/>
            <w:shd w:val="clear" w:color="auto" w:fill="auto"/>
            <w:vAlign w:val="center"/>
          </w:tcPr>
          <w:p w14:paraId="23976B54" w14:textId="77777777" w:rsidR="00D567BC" w:rsidRPr="00662A47" w:rsidRDefault="00D567BC" w:rsidP="0079480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Altro…</w:t>
            </w:r>
          </w:p>
        </w:tc>
        <w:tc>
          <w:tcPr>
            <w:tcW w:w="4889" w:type="dxa"/>
            <w:shd w:val="clear" w:color="auto" w:fill="auto"/>
          </w:tcPr>
          <w:p w14:paraId="02FD4611" w14:textId="77777777" w:rsidR="00D567BC" w:rsidRPr="00662A47" w:rsidRDefault="00D567BC" w:rsidP="00794806">
            <w:pPr>
              <w:jc w:val="center"/>
              <w:rPr>
                <w:sz w:val="22"/>
                <w:szCs w:val="22"/>
              </w:rPr>
            </w:pPr>
            <w:r w:rsidRPr="00662A47">
              <w:rPr>
                <w:sz w:val="22"/>
                <w:szCs w:val="22"/>
              </w:rPr>
              <w:t>0     1     2     3     4</w:t>
            </w:r>
          </w:p>
        </w:tc>
      </w:tr>
    </w:tbl>
    <w:p w14:paraId="4417BFE2" w14:textId="77777777" w:rsidR="00BE447A" w:rsidRPr="00662A47" w:rsidRDefault="00BE447A" w:rsidP="00BE447A">
      <w:pPr>
        <w:jc w:val="center"/>
        <w:rPr>
          <w:sz w:val="22"/>
          <w:szCs w:val="22"/>
        </w:rPr>
      </w:pPr>
    </w:p>
    <w:p w14:paraId="5E291E3C" w14:textId="77777777" w:rsidR="00BE447A" w:rsidRPr="00662A47" w:rsidRDefault="00BE447A" w:rsidP="00BE447A">
      <w:pPr>
        <w:jc w:val="both"/>
        <w:rPr>
          <w:b/>
          <w:sz w:val="22"/>
          <w:szCs w:val="22"/>
        </w:rPr>
      </w:pPr>
      <w:r w:rsidRPr="00662A47">
        <w:rPr>
          <w:b/>
          <w:sz w:val="22"/>
          <w:szCs w:val="22"/>
        </w:rPr>
        <w:t>LEGENDA</w:t>
      </w:r>
    </w:p>
    <w:p w14:paraId="6A79DB88" w14:textId="77777777" w:rsidR="00BE447A" w:rsidRPr="00662A47" w:rsidRDefault="00BE447A" w:rsidP="00BE447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b/>
          <w:sz w:val="22"/>
          <w:szCs w:val="22"/>
        </w:rPr>
        <w:t>0</w:t>
      </w:r>
      <w:r w:rsidRPr="00662A47">
        <w:rPr>
          <w:rFonts w:ascii="Arial" w:hAnsi="Arial" w:cs="Arial"/>
          <w:sz w:val="22"/>
          <w:szCs w:val="22"/>
        </w:rPr>
        <w:t xml:space="preserve"> nessun problema</w:t>
      </w:r>
    </w:p>
    <w:p w14:paraId="5FE7D449" w14:textId="77777777" w:rsidR="00BE447A" w:rsidRPr="00662A47" w:rsidRDefault="00BE447A" w:rsidP="00BE447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2"/>
          <w:szCs w:val="22"/>
        </w:rPr>
      </w:pPr>
      <w:r w:rsidRPr="00662A47">
        <w:rPr>
          <w:rFonts w:ascii="Arial" w:hAnsi="Arial" w:cs="Arial"/>
          <w:b/>
          <w:sz w:val="22"/>
          <w:szCs w:val="22"/>
        </w:rPr>
        <w:t xml:space="preserve">1 </w:t>
      </w:r>
      <w:r w:rsidRPr="00662A47">
        <w:rPr>
          <w:rFonts w:ascii="Arial" w:hAnsi="Arial" w:cs="Arial"/>
          <w:sz w:val="22"/>
          <w:szCs w:val="22"/>
        </w:rPr>
        <w:t>problema lieve</w:t>
      </w:r>
    </w:p>
    <w:p w14:paraId="5BC7D33A" w14:textId="77777777" w:rsidR="00BE447A" w:rsidRPr="00662A47" w:rsidRDefault="00BE447A" w:rsidP="00BE447A">
      <w:pPr>
        <w:autoSpaceDE w:val="0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b/>
          <w:sz w:val="22"/>
          <w:szCs w:val="22"/>
        </w:rPr>
        <w:t xml:space="preserve">2 </w:t>
      </w:r>
      <w:r w:rsidRPr="00662A47">
        <w:rPr>
          <w:rFonts w:ascii="Arial" w:hAnsi="Arial" w:cs="Arial"/>
          <w:sz w:val="22"/>
          <w:szCs w:val="22"/>
        </w:rPr>
        <w:t>problema moderato</w:t>
      </w:r>
    </w:p>
    <w:p w14:paraId="1BFF48B1" w14:textId="77777777" w:rsidR="00BE447A" w:rsidRPr="00662A47" w:rsidRDefault="00BE447A" w:rsidP="00BE447A">
      <w:pPr>
        <w:autoSpaceDE w:val="0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b/>
          <w:sz w:val="22"/>
          <w:szCs w:val="22"/>
        </w:rPr>
        <w:t xml:space="preserve">3 </w:t>
      </w:r>
      <w:r w:rsidRPr="00662A47">
        <w:rPr>
          <w:rFonts w:ascii="Arial" w:hAnsi="Arial" w:cs="Arial"/>
          <w:sz w:val="22"/>
          <w:szCs w:val="22"/>
        </w:rPr>
        <w:t>problema severo</w:t>
      </w:r>
    </w:p>
    <w:p w14:paraId="2B946201" w14:textId="77777777" w:rsidR="00BE447A" w:rsidRPr="00662A47" w:rsidRDefault="00BE447A" w:rsidP="00BE447A">
      <w:pPr>
        <w:autoSpaceDE w:val="0"/>
        <w:rPr>
          <w:rFonts w:ascii="Arial" w:hAnsi="Arial" w:cs="Arial"/>
          <w:b/>
          <w:sz w:val="22"/>
          <w:szCs w:val="22"/>
        </w:rPr>
      </w:pPr>
      <w:r w:rsidRPr="00662A47">
        <w:rPr>
          <w:rFonts w:ascii="Arial" w:hAnsi="Arial" w:cs="Arial"/>
          <w:b/>
          <w:sz w:val="22"/>
          <w:szCs w:val="22"/>
        </w:rPr>
        <w:t xml:space="preserve">4 </w:t>
      </w:r>
      <w:r w:rsidRPr="00662A47">
        <w:rPr>
          <w:rFonts w:ascii="Arial" w:hAnsi="Arial" w:cs="Arial"/>
          <w:sz w:val="22"/>
          <w:szCs w:val="22"/>
        </w:rPr>
        <w:t>problema completo</w:t>
      </w:r>
    </w:p>
    <w:p w14:paraId="76808093" w14:textId="77777777" w:rsidR="00BE447A" w:rsidRPr="00662A47" w:rsidRDefault="00BE447A" w:rsidP="00BE447A">
      <w:pPr>
        <w:jc w:val="both"/>
        <w:rPr>
          <w:b/>
          <w:sz w:val="22"/>
          <w:szCs w:val="22"/>
        </w:rPr>
      </w:pPr>
    </w:p>
    <w:p w14:paraId="3AD17ACB" w14:textId="77777777" w:rsidR="00002064" w:rsidRDefault="00002064" w:rsidP="00783C91">
      <w:pPr>
        <w:pStyle w:val="Default"/>
        <w:rPr>
          <w:b/>
          <w:sz w:val="22"/>
          <w:szCs w:val="22"/>
        </w:rPr>
      </w:pPr>
      <w:bookmarkStart w:id="0" w:name="__RefHeading__18_1270352503"/>
      <w:bookmarkEnd w:id="0"/>
    </w:p>
    <w:p w14:paraId="11608D19" w14:textId="77777777" w:rsidR="00002064" w:rsidRDefault="00002064" w:rsidP="00783C91">
      <w:pPr>
        <w:pStyle w:val="Default"/>
        <w:rPr>
          <w:b/>
          <w:sz w:val="22"/>
          <w:szCs w:val="22"/>
        </w:rPr>
      </w:pPr>
    </w:p>
    <w:p w14:paraId="4011B945" w14:textId="77777777" w:rsidR="00321B14" w:rsidRPr="00662A47" w:rsidRDefault="00D567BC" w:rsidP="00783C91">
      <w:pPr>
        <w:pStyle w:val="Default"/>
        <w:rPr>
          <w:b/>
          <w:sz w:val="22"/>
          <w:szCs w:val="22"/>
        </w:rPr>
      </w:pPr>
      <w:r w:rsidRPr="00662A47">
        <w:rPr>
          <w:b/>
          <w:sz w:val="22"/>
          <w:szCs w:val="22"/>
        </w:rPr>
        <w:t>PATTO EDUCATIVO</w:t>
      </w:r>
    </w:p>
    <w:p w14:paraId="02FD66F5" w14:textId="77777777" w:rsidR="00321B14" w:rsidRPr="00662A47" w:rsidRDefault="00321B14" w:rsidP="00783C91">
      <w:pPr>
        <w:pStyle w:val="Default"/>
        <w:rPr>
          <w:b/>
          <w:sz w:val="22"/>
          <w:szCs w:val="22"/>
        </w:rPr>
      </w:pPr>
      <w:r w:rsidRPr="00662A47">
        <w:rPr>
          <w:b/>
          <w:sz w:val="22"/>
          <w:szCs w:val="22"/>
          <w:u w:val="single"/>
        </w:rPr>
        <w:t>Si concorda con la famiglia</w:t>
      </w:r>
      <w:r w:rsidRPr="00662A47">
        <w:rPr>
          <w:b/>
          <w:sz w:val="22"/>
          <w:szCs w:val="22"/>
        </w:rPr>
        <w:t>:</w:t>
      </w:r>
    </w:p>
    <w:p w14:paraId="4E638524" w14:textId="77777777" w:rsidR="00B7023A" w:rsidRDefault="00321B14" w:rsidP="00B7023A">
      <w:pPr>
        <w:autoSpaceDE w:val="0"/>
        <w:spacing w:before="120"/>
        <w:ind w:hanging="142"/>
        <w:rPr>
          <w:rFonts w:ascii="Arial" w:hAnsi="Arial" w:cs="Arial"/>
          <w:color w:val="000000"/>
          <w:sz w:val="22"/>
          <w:szCs w:val="22"/>
        </w:rPr>
      </w:pPr>
      <w:r w:rsidRPr="00662A47">
        <w:rPr>
          <w:rFonts w:ascii="Arial" w:hAnsi="Arial" w:cs="Arial"/>
          <w:b/>
          <w:color w:val="000000"/>
          <w:sz w:val="22"/>
          <w:szCs w:val="22"/>
        </w:rPr>
        <w:t xml:space="preserve">  Nelle attività di studio l’</w:t>
      </w:r>
      <w:r w:rsidR="00733AA4" w:rsidRPr="00662A47">
        <w:rPr>
          <w:rFonts w:ascii="Arial" w:hAnsi="Arial" w:cs="Arial"/>
          <w:b/>
          <w:color w:val="000000"/>
          <w:sz w:val="22"/>
          <w:szCs w:val="22"/>
        </w:rPr>
        <w:t>alunn</w:t>
      </w:r>
      <w:r w:rsidRPr="00662A47">
        <w:rPr>
          <w:rFonts w:ascii="Arial" w:hAnsi="Arial" w:cs="Arial"/>
          <w:b/>
          <w:color w:val="000000"/>
          <w:sz w:val="22"/>
          <w:szCs w:val="22"/>
        </w:rPr>
        <w:t>o</w:t>
      </w:r>
      <w:r w:rsidR="00AF31D1" w:rsidRPr="00662A47">
        <w:rPr>
          <w:rFonts w:ascii="Arial" w:hAnsi="Arial" w:cs="Arial"/>
          <w:b/>
          <w:color w:val="000000"/>
          <w:sz w:val="22"/>
          <w:szCs w:val="22"/>
        </w:rPr>
        <w:t>/a</w:t>
      </w:r>
      <w:r w:rsidRPr="00662A47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5AF7A280" w14:textId="77777777" w:rsidR="00321B14" w:rsidRPr="00662A47" w:rsidRDefault="00B7023A" w:rsidP="00B7023A">
      <w:pPr>
        <w:autoSpaceDE w:val="0"/>
        <w:spacing w:before="120"/>
        <w:ind w:hanging="142"/>
        <w:rPr>
          <w:rFonts w:ascii="Arial" w:hAnsi="Arial" w:cs="Arial"/>
          <w:color w:val="000000"/>
          <w:sz w:val="22"/>
          <w:szCs w:val="22"/>
        </w:rPr>
      </w:pPr>
      <w:r w:rsidRPr="00CA5419">
        <w:rPr>
          <w:rFonts w:ascii="Arial" w:hAnsi="Arial" w:cs="Arial"/>
        </w:rPr>
        <w:t>[]</w:t>
      </w:r>
      <w:r>
        <w:rPr>
          <w:rFonts w:ascii="Arial" w:hAnsi="Arial" w:cs="Arial"/>
        </w:rPr>
        <w:t xml:space="preserve"> </w:t>
      </w:r>
      <w:r w:rsidR="00321B14" w:rsidRPr="00662A47">
        <w:rPr>
          <w:rFonts w:ascii="Arial" w:hAnsi="Arial" w:cs="Arial"/>
          <w:color w:val="000000"/>
          <w:sz w:val="22"/>
          <w:szCs w:val="22"/>
        </w:rPr>
        <w:t>è seguito</w:t>
      </w:r>
      <w:r w:rsidR="00AF31D1" w:rsidRPr="00662A47">
        <w:rPr>
          <w:rFonts w:ascii="Arial" w:hAnsi="Arial" w:cs="Arial"/>
          <w:color w:val="000000"/>
          <w:sz w:val="22"/>
          <w:szCs w:val="22"/>
        </w:rPr>
        <w:t>/a</w:t>
      </w:r>
      <w:r w:rsidR="00321B14" w:rsidRPr="00662A47">
        <w:rPr>
          <w:rFonts w:ascii="Arial" w:hAnsi="Arial" w:cs="Arial"/>
          <w:color w:val="000000"/>
          <w:sz w:val="22"/>
          <w:szCs w:val="22"/>
        </w:rPr>
        <w:t xml:space="preserve"> da un Tutor nelle discipline: ______________________________</w:t>
      </w:r>
      <w:r w:rsidR="00D022DD">
        <w:rPr>
          <w:rFonts w:ascii="Arial" w:hAnsi="Arial" w:cs="Arial"/>
          <w:color w:val="000000"/>
          <w:sz w:val="22"/>
          <w:szCs w:val="22"/>
        </w:rPr>
        <w:t>________________</w:t>
      </w:r>
    </w:p>
    <w:p w14:paraId="6921F2F9" w14:textId="77777777" w:rsidR="00321B14" w:rsidRPr="00662A47" w:rsidRDefault="00321B14" w:rsidP="00B7023A">
      <w:pPr>
        <w:autoSpaceDE w:val="0"/>
        <w:spacing w:before="120"/>
        <w:ind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662A47">
        <w:rPr>
          <w:rFonts w:ascii="Arial" w:hAnsi="Arial" w:cs="Arial"/>
          <w:color w:val="000000"/>
          <w:sz w:val="22"/>
          <w:szCs w:val="22"/>
        </w:rPr>
        <w:t xml:space="preserve">con cadenza:    □ quotidiana  </w:t>
      </w:r>
      <w:r w:rsidRPr="00662A47">
        <w:rPr>
          <w:rFonts w:ascii="Arial" w:hAnsi="Arial" w:cs="Arial"/>
          <w:color w:val="000000"/>
          <w:sz w:val="22"/>
          <w:szCs w:val="22"/>
        </w:rPr>
        <w:tab/>
        <w:t xml:space="preserve">□ settimanale   </w:t>
      </w:r>
      <w:r w:rsidR="00D022DD" w:rsidRPr="00662A47">
        <w:rPr>
          <w:rFonts w:ascii="Arial" w:hAnsi="Arial" w:cs="Arial"/>
          <w:color w:val="000000"/>
          <w:sz w:val="22"/>
          <w:szCs w:val="22"/>
        </w:rPr>
        <w:t xml:space="preserve">□ bisettimanale    </w:t>
      </w:r>
      <w:r w:rsidR="00D022DD">
        <w:rPr>
          <w:rFonts w:ascii="Arial" w:hAnsi="Arial" w:cs="Arial"/>
          <w:color w:val="000000"/>
          <w:sz w:val="22"/>
          <w:szCs w:val="22"/>
        </w:rPr>
        <w:t xml:space="preserve"> □ mensi</w:t>
      </w:r>
      <w:r w:rsidRPr="00662A47">
        <w:rPr>
          <w:rFonts w:ascii="Arial" w:hAnsi="Arial" w:cs="Arial"/>
          <w:color w:val="000000"/>
          <w:sz w:val="22"/>
          <w:szCs w:val="22"/>
        </w:rPr>
        <w:t xml:space="preserve">le </w:t>
      </w:r>
    </w:p>
    <w:p w14:paraId="56731891" w14:textId="77777777" w:rsidR="00321B14" w:rsidRPr="00002064" w:rsidRDefault="00002064" w:rsidP="00B7023A">
      <w:pPr>
        <w:pStyle w:val="Default"/>
        <w:spacing w:before="120"/>
        <w:ind w:hanging="142"/>
        <w:rPr>
          <w:sz w:val="22"/>
          <w:szCs w:val="22"/>
        </w:rPr>
      </w:pPr>
      <w:r w:rsidRPr="00CA5419">
        <w:t>[]</w:t>
      </w:r>
      <w:r>
        <w:t xml:space="preserve">  </w:t>
      </w:r>
      <w:r w:rsidR="00321B14" w:rsidRPr="00002064">
        <w:rPr>
          <w:sz w:val="22"/>
          <w:szCs w:val="22"/>
        </w:rPr>
        <w:t>è seguito da familiari</w:t>
      </w:r>
      <w:r w:rsidRPr="0000206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</w:t>
      </w:r>
      <w:r w:rsidR="00D022DD">
        <w:rPr>
          <w:sz w:val="22"/>
          <w:szCs w:val="22"/>
        </w:rPr>
        <w:tab/>
      </w:r>
      <w:r w:rsidR="00D022DD">
        <w:rPr>
          <w:sz w:val="22"/>
          <w:szCs w:val="22"/>
        </w:rPr>
        <w:tab/>
      </w:r>
      <w:r w:rsidR="00D022DD">
        <w:rPr>
          <w:sz w:val="22"/>
          <w:szCs w:val="22"/>
        </w:rPr>
        <w:tab/>
      </w:r>
      <w:r w:rsidRPr="00CA5419">
        <w:t>[]</w:t>
      </w:r>
      <w:r>
        <w:rPr>
          <w:sz w:val="22"/>
          <w:szCs w:val="22"/>
        </w:rPr>
        <w:t xml:space="preserve"> </w:t>
      </w:r>
      <w:r w:rsidR="00321B14" w:rsidRPr="00002064">
        <w:rPr>
          <w:sz w:val="22"/>
          <w:szCs w:val="22"/>
        </w:rPr>
        <w:t>ricorre all’aiuto di  compagni</w:t>
      </w:r>
    </w:p>
    <w:p w14:paraId="188251EA" w14:textId="77777777" w:rsidR="00321B14" w:rsidRPr="00662A47" w:rsidRDefault="00002064" w:rsidP="00B7023A">
      <w:pPr>
        <w:autoSpaceDE w:val="0"/>
        <w:spacing w:before="120"/>
        <w:ind w:hanging="142"/>
        <w:rPr>
          <w:rFonts w:ascii="Arial" w:hAnsi="Arial" w:cs="Arial"/>
          <w:sz w:val="22"/>
          <w:szCs w:val="22"/>
        </w:rPr>
      </w:pPr>
      <w:r w:rsidRPr="00CA5419">
        <w:rPr>
          <w:rFonts w:ascii="Arial" w:hAnsi="Arial" w:cs="Arial"/>
        </w:rPr>
        <w:t>[]</w:t>
      </w:r>
      <w:r>
        <w:rPr>
          <w:rFonts w:ascii="Arial" w:hAnsi="Arial" w:cs="Arial"/>
        </w:rPr>
        <w:t xml:space="preserve">  </w:t>
      </w:r>
      <w:r w:rsidR="00321B14" w:rsidRPr="00662A47">
        <w:rPr>
          <w:rFonts w:ascii="Arial" w:hAnsi="Arial" w:cs="Arial"/>
          <w:sz w:val="22"/>
          <w:szCs w:val="22"/>
        </w:rPr>
        <w:t>utilizza strumenti compensativi</w:t>
      </w:r>
      <w:r>
        <w:rPr>
          <w:rFonts w:ascii="Arial" w:hAnsi="Arial" w:cs="Arial"/>
          <w:sz w:val="22"/>
          <w:szCs w:val="22"/>
        </w:rPr>
        <w:t xml:space="preserve">  </w:t>
      </w:r>
      <w:r w:rsidR="00D022DD">
        <w:rPr>
          <w:rFonts w:ascii="Arial" w:hAnsi="Arial" w:cs="Arial"/>
          <w:sz w:val="22"/>
          <w:szCs w:val="22"/>
        </w:rPr>
        <w:tab/>
      </w:r>
      <w:r w:rsidR="00D022DD">
        <w:rPr>
          <w:rFonts w:ascii="Arial" w:hAnsi="Arial" w:cs="Arial"/>
          <w:sz w:val="22"/>
          <w:szCs w:val="22"/>
        </w:rPr>
        <w:tab/>
      </w:r>
      <w:r w:rsidRPr="00CA5419">
        <w:rPr>
          <w:rFonts w:ascii="Arial" w:hAnsi="Arial" w:cs="Arial"/>
        </w:rPr>
        <w:t>[]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altro</w:t>
      </w:r>
      <w:r w:rsidR="00321B14" w:rsidRPr="00662A4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A8D2C50" w14:textId="77777777" w:rsidR="00321B14" w:rsidRDefault="00321B14" w:rsidP="00783C91">
      <w:pPr>
        <w:autoSpaceDE w:val="0"/>
        <w:ind w:left="284"/>
        <w:rPr>
          <w:rFonts w:ascii="Arial" w:hAnsi="Arial" w:cs="Arial"/>
          <w:b/>
          <w:sz w:val="22"/>
          <w:szCs w:val="22"/>
        </w:rPr>
      </w:pPr>
    </w:p>
    <w:p w14:paraId="74E9DCA4" w14:textId="77777777" w:rsidR="00002064" w:rsidRPr="00662A47" w:rsidRDefault="00002064" w:rsidP="00783C91">
      <w:pPr>
        <w:autoSpaceDE w:val="0"/>
        <w:ind w:left="284"/>
        <w:rPr>
          <w:rFonts w:ascii="Arial" w:hAnsi="Arial" w:cs="Arial"/>
          <w:b/>
          <w:sz w:val="22"/>
          <w:szCs w:val="22"/>
        </w:rPr>
      </w:pPr>
    </w:p>
    <w:p w14:paraId="4AC268C7" w14:textId="77777777" w:rsidR="00321B14" w:rsidRPr="00662A47" w:rsidRDefault="00D022DD" w:rsidP="00783C91">
      <w:pPr>
        <w:autoSpaceDE w:val="0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Strumenti da utilizzare </w:t>
      </w:r>
      <w:r w:rsidR="00321B14" w:rsidRPr="00662A47">
        <w:rPr>
          <w:rFonts w:ascii="Arial" w:hAnsi="Arial" w:cs="Arial"/>
          <w:b/>
          <w:sz w:val="22"/>
          <w:szCs w:val="22"/>
        </w:rPr>
        <w:t xml:space="preserve">nel lavoro a casa </w:t>
      </w:r>
    </w:p>
    <w:p w14:paraId="1F3A7509" w14:textId="77777777" w:rsidR="00321B14" w:rsidRPr="00662A47" w:rsidRDefault="00321B14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 xml:space="preserve">strumenti informatici (pc, videoscrittura con correttore </w:t>
      </w:r>
      <w:proofErr w:type="gramStart"/>
      <w:r w:rsidRPr="00662A47">
        <w:rPr>
          <w:rFonts w:ascii="Arial" w:hAnsi="Arial" w:cs="Arial"/>
          <w:sz w:val="22"/>
          <w:szCs w:val="22"/>
        </w:rPr>
        <w:t>ortografico,…</w:t>
      </w:r>
      <w:proofErr w:type="gramEnd"/>
      <w:r w:rsidRPr="00662A47">
        <w:rPr>
          <w:rFonts w:ascii="Arial" w:hAnsi="Arial" w:cs="Arial"/>
          <w:sz w:val="22"/>
          <w:szCs w:val="22"/>
        </w:rPr>
        <w:t>)</w:t>
      </w:r>
    </w:p>
    <w:p w14:paraId="20A88C79" w14:textId="77777777" w:rsidR="00321B14" w:rsidRPr="00662A47" w:rsidRDefault="00321B14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tecnologia di sintesi vocale</w:t>
      </w:r>
    </w:p>
    <w:p w14:paraId="7D21CC41" w14:textId="77777777" w:rsidR="00321B14" w:rsidRPr="00662A47" w:rsidRDefault="00321B14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 xml:space="preserve">appunti scritti al pc </w:t>
      </w:r>
    </w:p>
    <w:p w14:paraId="14A5D2B3" w14:textId="77777777" w:rsidR="00321B14" w:rsidRPr="00662A47" w:rsidRDefault="00321B14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registrazioni digitali</w:t>
      </w:r>
    </w:p>
    <w:p w14:paraId="3890E4E2" w14:textId="77777777" w:rsidR="00321B14" w:rsidRPr="00662A47" w:rsidRDefault="00321B14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materiali multimediali (video, simulazioni…)</w:t>
      </w:r>
    </w:p>
    <w:p w14:paraId="29A9935C" w14:textId="77777777" w:rsidR="00321B14" w:rsidRPr="00662A47" w:rsidRDefault="00321B14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testi semplificati e/o ridotti</w:t>
      </w:r>
    </w:p>
    <w:p w14:paraId="6987016B" w14:textId="77777777" w:rsidR="00321B14" w:rsidRPr="00662A47" w:rsidRDefault="00321B14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 xml:space="preserve">fotocopie </w:t>
      </w:r>
    </w:p>
    <w:p w14:paraId="7B4E4D45" w14:textId="77777777" w:rsidR="00321B14" w:rsidRPr="00662A47" w:rsidRDefault="00321B14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lastRenderedPageBreak/>
        <w:t>schemi e mappe</w:t>
      </w:r>
    </w:p>
    <w:p w14:paraId="05F74363" w14:textId="77777777" w:rsidR="00321B14" w:rsidRPr="00662A47" w:rsidRDefault="00321B14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altro  …………………………………………………………………………</w:t>
      </w:r>
      <w:proofErr w:type="gramStart"/>
      <w:r w:rsidRPr="00662A47">
        <w:rPr>
          <w:rFonts w:ascii="Arial" w:hAnsi="Arial" w:cs="Arial"/>
          <w:sz w:val="22"/>
          <w:szCs w:val="22"/>
        </w:rPr>
        <w:t>…….</w:t>
      </w:r>
      <w:proofErr w:type="gramEnd"/>
      <w:r w:rsidRPr="00662A47">
        <w:rPr>
          <w:rFonts w:ascii="Arial" w:hAnsi="Arial" w:cs="Arial"/>
          <w:sz w:val="22"/>
          <w:szCs w:val="22"/>
        </w:rPr>
        <w:t>.</w:t>
      </w:r>
    </w:p>
    <w:p w14:paraId="79E0CF0E" w14:textId="77777777" w:rsidR="00321B14" w:rsidRPr="00662A47" w:rsidRDefault="00321B14" w:rsidP="00002064">
      <w:pPr>
        <w:autoSpaceDE w:val="0"/>
        <w:ind w:left="284"/>
        <w:rPr>
          <w:rFonts w:ascii="Arial" w:hAnsi="Arial" w:cs="Arial"/>
          <w:b/>
          <w:sz w:val="22"/>
          <w:szCs w:val="22"/>
        </w:rPr>
      </w:pPr>
      <w:r w:rsidRPr="00662A47">
        <w:rPr>
          <w:rFonts w:ascii="Arial" w:hAnsi="Arial" w:cs="Arial"/>
          <w:b/>
          <w:sz w:val="22"/>
          <w:szCs w:val="22"/>
        </w:rPr>
        <w:t xml:space="preserve">Attività  scolastiche individualizzate programmate </w:t>
      </w:r>
    </w:p>
    <w:p w14:paraId="40743EBA" w14:textId="77777777" w:rsidR="00321B14" w:rsidRPr="00662A47" w:rsidRDefault="00321B14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attività di recupero</w:t>
      </w:r>
    </w:p>
    <w:p w14:paraId="46973C1D" w14:textId="77777777" w:rsidR="00321B14" w:rsidRPr="00662A47" w:rsidRDefault="00321B14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attività di consolidamento e/o di potenziamento</w:t>
      </w:r>
    </w:p>
    <w:p w14:paraId="32E9F682" w14:textId="77777777" w:rsidR="00321B14" w:rsidRPr="00662A47" w:rsidRDefault="00321B14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att</w:t>
      </w:r>
      <w:r w:rsidR="00D022DD">
        <w:rPr>
          <w:rFonts w:ascii="Arial" w:hAnsi="Arial" w:cs="Arial"/>
          <w:sz w:val="22"/>
          <w:szCs w:val="22"/>
        </w:rPr>
        <w:t>ività laboratoriali</w:t>
      </w:r>
    </w:p>
    <w:p w14:paraId="54A2A820" w14:textId="77777777" w:rsidR="00D022DD" w:rsidRDefault="00D022DD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attività a</w:t>
      </w:r>
      <w:r w:rsidR="00321B14" w:rsidRPr="00662A47">
        <w:rPr>
          <w:rFonts w:ascii="Arial" w:hAnsi="Arial" w:cs="Arial"/>
          <w:sz w:val="22"/>
          <w:szCs w:val="22"/>
        </w:rPr>
        <w:t xml:space="preserve"> classi aperte </w:t>
      </w:r>
    </w:p>
    <w:p w14:paraId="7F18B7BA" w14:textId="77777777" w:rsidR="00321B14" w:rsidRPr="00662A47" w:rsidRDefault="00D022DD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attività in</w:t>
      </w:r>
      <w:r w:rsidR="00321B14" w:rsidRPr="00662A47">
        <w:rPr>
          <w:rFonts w:ascii="Arial" w:hAnsi="Arial" w:cs="Arial"/>
          <w:sz w:val="22"/>
          <w:szCs w:val="22"/>
        </w:rPr>
        <w:t xml:space="preserve"> piccoli gruppi</w:t>
      </w:r>
    </w:p>
    <w:p w14:paraId="724D4E2F" w14:textId="77777777" w:rsidR="00321B14" w:rsidRPr="00662A47" w:rsidRDefault="00321B14" w:rsidP="00D022DD">
      <w:pPr>
        <w:numPr>
          <w:ilvl w:val="0"/>
          <w:numId w:val="8"/>
        </w:numPr>
        <w:autoSpaceDE w:val="0"/>
        <w:ind w:left="641" w:hanging="357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altro  …………………………………………………………………………</w:t>
      </w:r>
      <w:proofErr w:type="gramStart"/>
      <w:r w:rsidRPr="00662A47">
        <w:rPr>
          <w:rFonts w:ascii="Arial" w:hAnsi="Arial" w:cs="Arial"/>
          <w:sz w:val="22"/>
          <w:szCs w:val="22"/>
        </w:rPr>
        <w:t>…….</w:t>
      </w:r>
      <w:proofErr w:type="gramEnd"/>
      <w:r w:rsidRPr="00662A47">
        <w:rPr>
          <w:rFonts w:ascii="Arial" w:hAnsi="Arial" w:cs="Arial"/>
          <w:sz w:val="22"/>
          <w:szCs w:val="22"/>
        </w:rPr>
        <w:t>.</w:t>
      </w:r>
    </w:p>
    <w:p w14:paraId="1ABD4568" w14:textId="77777777" w:rsidR="00625F06" w:rsidRPr="00662A47" w:rsidRDefault="00625F06">
      <w:pPr>
        <w:pStyle w:val="Default"/>
        <w:rPr>
          <w:b/>
          <w:bCs/>
          <w:w w:val="105"/>
          <w:sz w:val="22"/>
          <w:szCs w:val="22"/>
        </w:rPr>
      </w:pPr>
      <w:bookmarkStart w:id="1" w:name="__RefHeading__20_1270352503"/>
      <w:bookmarkStart w:id="2" w:name="__RefHeading__26_1270352503"/>
      <w:bookmarkEnd w:id="1"/>
      <w:bookmarkEnd w:id="2"/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321B14" w:rsidRPr="00662A47" w14:paraId="7D07A598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62A6" w14:textId="77777777" w:rsidR="00321B14" w:rsidRPr="00662A47" w:rsidRDefault="00321B14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1592A" w14:textId="77777777" w:rsidR="00321B14" w:rsidRPr="00662A47" w:rsidRDefault="00321B14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74C67872" w14:textId="77777777" w:rsidR="00321B14" w:rsidRPr="00662A47" w:rsidRDefault="00321B14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A47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321B14" w:rsidRPr="00662A47" w14:paraId="674E69DC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C5E9" w14:textId="77777777" w:rsidR="00321B14" w:rsidRPr="00662A47" w:rsidRDefault="00321B1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D41B4" w14:textId="77777777" w:rsidR="00321B14" w:rsidRPr="00662A47" w:rsidRDefault="00321B14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321B14" w:rsidRPr="00662A47" w14:paraId="4EADE384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00419" w14:textId="77777777" w:rsidR="00321B14" w:rsidRPr="00662A47" w:rsidRDefault="00321B1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117E" w14:textId="77777777" w:rsidR="00321B14" w:rsidRPr="00662A47" w:rsidRDefault="00321B14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321B14" w:rsidRPr="00662A47" w14:paraId="726F20F3" w14:textId="77777777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E297F" w14:textId="77777777" w:rsidR="00321B14" w:rsidRPr="00662A47" w:rsidRDefault="00321B1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F894" w14:textId="77777777" w:rsidR="00321B14" w:rsidRPr="00662A47" w:rsidRDefault="00321B14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321B14" w:rsidRPr="00662A47" w14:paraId="6F289546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00CA7" w14:textId="77777777" w:rsidR="00321B14" w:rsidRPr="00662A47" w:rsidRDefault="00321B1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3E9C" w14:textId="77777777" w:rsidR="00321B14" w:rsidRPr="00662A47" w:rsidRDefault="00321B14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321B14" w:rsidRPr="00662A47" w14:paraId="395A7109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9DE3" w14:textId="77777777" w:rsidR="00321B14" w:rsidRPr="00662A47" w:rsidRDefault="00321B1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BFE4" w14:textId="77777777" w:rsidR="00321B14" w:rsidRPr="00662A47" w:rsidRDefault="00321B14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321B14" w:rsidRPr="00662A47" w14:paraId="6693FFB8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F43A1" w14:textId="77777777" w:rsidR="00321B14" w:rsidRPr="00662A47" w:rsidRDefault="00321B1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5DC4" w14:textId="77777777" w:rsidR="00321B14" w:rsidRPr="00662A47" w:rsidRDefault="00321B14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321B14" w:rsidRPr="00662A47" w14:paraId="457D2787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15AD" w14:textId="77777777" w:rsidR="00321B14" w:rsidRPr="00662A47" w:rsidRDefault="00321B1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73E7" w14:textId="77777777" w:rsidR="00321B14" w:rsidRPr="00662A47" w:rsidRDefault="00321B14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321B14" w:rsidRPr="00662A47" w14:paraId="5E23E69B" w14:textId="77777777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523D" w14:textId="77777777" w:rsidR="00321B14" w:rsidRPr="00662A47" w:rsidRDefault="00321B1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D316" w14:textId="77777777" w:rsidR="00321B14" w:rsidRPr="00662A47" w:rsidRDefault="00321B14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321B14" w:rsidRPr="00662A47" w14:paraId="5147D367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2ACA4" w14:textId="77777777" w:rsidR="00321B14" w:rsidRPr="00662A47" w:rsidRDefault="00321B1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CB5F" w14:textId="77777777" w:rsidR="00321B14" w:rsidRPr="00662A47" w:rsidRDefault="00321B14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662A47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662A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21B14" w:rsidRPr="00662A47" w14:paraId="46B09116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F2BB" w14:textId="77777777" w:rsidR="00321B14" w:rsidRPr="00662A47" w:rsidRDefault="00321B1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C161" w14:textId="77777777" w:rsidR="00321B14" w:rsidRPr="00662A47" w:rsidRDefault="00321B14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662A47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662A47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321B14" w:rsidRPr="00662A47" w14:paraId="65634DF3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D3BA" w14:textId="77777777" w:rsidR="00321B14" w:rsidRPr="00662A47" w:rsidRDefault="00321B14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857F" w14:textId="77777777" w:rsidR="00321B14" w:rsidRPr="00662A47" w:rsidRDefault="00321B14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2DB243F0" w14:textId="77777777" w:rsidR="00783C91" w:rsidRDefault="00783C91" w:rsidP="00783C91">
      <w:pPr>
        <w:rPr>
          <w:sz w:val="22"/>
          <w:szCs w:val="22"/>
        </w:rPr>
      </w:pPr>
      <w:bookmarkStart w:id="3" w:name="__RefHeading__28_1270352503"/>
      <w:bookmarkEnd w:id="3"/>
    </w:p>
    <w:p w14:paraId="2AE50DCE" w14:textId="77777777" w:rsidR="00D567BC" w:rsidRPr="00662A47" w:rsidRDefault="00D567BC" w:rsidP="00D567BC">
      <w:pPr>
        <w:pStyle w:val="Default"/>
        <w:rPr>
          <w:b/>
          <w:sz w:val="22"/>
          <w:szCs w:val="22"/>
        </w:rPr>
      </w:pPr>
      <w:r w:rsidRPr="00662A47">
        <w:rPr>
          <w:b/>
          <w:sz w:val="22"/>
          <w:szCs w:val="22"/>
        </w:rPr>
        <w:t>INDICAZIONI  GENERALI PER LA VERIFICA/VALUTAZIONE</w:t>
      </w:r>
    </w:p>
    <w:p w14:paraId="304F537B" w14:textId="77777777" w:rsidR="00321B14" w:rsidRPr="00662A47" w:rsidRDefault="00321B14" w:rsidP="00002064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Valorizzare il processo di apprendimento dell’allievo e non valutare solo il prodotto/risultato</w:t>
      </w:r>
    </w:p>
    <w:p w14:paraId="6E425FA3" w14:textId="77777777" w:rsidR="00321B14" w:rsidRPr="00662A47" w:rsidRDefault="00321B14" w:rsidP="00002064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Predisporre verifiche scalari</w:t>
      </w:r>
    </w:p>
    <w:p w14:paraId="035BD4C6" w14:textId="77777777" w:rsidR="00321B14" w:rsidRPr="00662A47" w:rsidRDefault="00321B14" w:rsidP="00002064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Programmare e concordare con l’alunno le verifiche</w:t>
      </w:r>
    </w:p>
    <w:p w14:paraId="74FE5A69" w14:textId="77777777" w:rsidR="00321B14" w:rsidRPr="00662A47" w:rsidRDefault="00321B14" w:rsidP="00002064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 xml:space="preserve">Prevedere verifiche orali a </w:t>
      </w:r>
      <w:r w:rsidR="000646ED" w:rsidRPr="00662A47">
        <w:rPr>
          <w:rFonts w:ascii="Arial" w:hAnsi="Arial" w:cs="Arial"/>
          <w:sz w:val="22"/>
          <w:szCs w:val="22"/>
        </w:rPr>
        <w:t>compensazione di quelle scritte</w:t>
      </w:r>
      <w:r w:rsidRPr="00662A47">
        <w:rPr>
          <w:rFonts w:ascii="Arial" w:hAnsi="Arial" w:cs="Arial"/>
          <w:sz w:val="22"/>
          <w:szCs w:val="22"/>
        </w:rPr>
        <w:t xml:space="preserve"> ove necessario</w:t>
      </w:r>
    </w:p>
    <w:p w14:paraId="5CDF6DF9" w14:textId="77777777" w:rsidR="00321B14" w:rsidRPr="00662A47" w:rsidRDefault="00321B14" w:rsidP="00002064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Far usare strumenti e mediatori didattici nelle prove sia scritte sia orali</w:t>
      </w:r>
    </w:p>
    <w:p w14:paraId="028ABECE" w14:textId="77777777" w:rsidR="00321B14" w:rsidRPr="00662A47" w:rsidRDefault="00321B14" w:rsidP="00002064">
      <w:pPr>
        <w:numPr>
          <w:ilvl w:val="0"/>
          <w:numId w:val="15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Favorire un clima di classe sereno e tranquillo, anche dal punto di vista dell’ambiente fisico (rumori, luci…)</w:t>
      </w:r>
    </w:p>
    <w:p w14:paraId="1FC6940B" w14:textId="77777777" w:rsidR="00321B14" w:rsidRPr="00662A47" w:rsidRDefault="00321B14" w:rsidP="00002064">
      <w:pPr>
        <w:numPr>
          <w:ilvl w:val="0"/>
          <w:numId w:val="15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Rassicurare sulle conseguenze delle valutazioni</w:t>
      </w:r>
    </w:p>
    <w:p w14:paraId="202A2E1C" w14:textId="77777777" w:rsidR="00002064" w:rsidRDefault="00002064" w:rsidP="00D567BC">
      <w:pPr>
        <w:pStyle w:val="Default"/>
        <w:rPr>
          <w:b/>
          <w:sz w:val="22"/>
          <w:szCs w:val="22"/>
        </w:rPr>
      </w:pPr>
    </w:p>
    <w:p w14:paraId="0D37B6ED" w14:textId="77777777" w:rsidR="00321B14" w:rsidRPr="00662A47" w:rsidRDefault="00321B14" w:rsidP="00D567BC">
      <w:pPr>
        <w:pStyle w:val="Default"/>
        <w:rPr>
          <w:b/>
          <w:sz w:val="22"/>
          <w:szCs w:val="22"/>
        </w:rPr>
      </w:pPr>
      <w:r w:rsidRPr="00662A47">
        <w:rPr>
          <w:b/>
          <w:sz w:val="22"/>
          <w:szCs w:val="22"/>
        </w:rPr>
        <w:t>PROVE SCRITTE</w:t>
      </w:r>
    </w:p>
    <w:p w14:paraId="2D7151E7" w14:textId="77777777" w:rsidR="00321B14" w:rsidRPr="00662A47" w:rsidRDefault="00321B14" w:rsidP="00002064">
      <w:pPr>
        <w:numPr>
          <w:ilvl w:val="0"/>
          <w:numId w:val="15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 xml:space="preserve">Predisporre verifiche scritte accessibili, brevi, strutturate, scalari </w:t>
      </w:r>
    </w:p>
    <w:p w14:paraId="6F5FE069" w14:textId="77777777" w:rsidR="00321B14" w:rsidRPr="00662A47" w:rsidRDefault="00321B14" w:rsidP="00002064">
      <w:pPr>
        <w:numPr>
          <w:ilvl w:val="0"/>
          <w:numId w:val="15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Facilitare la decodifica della consegna e del testo</w:t>
      </w:r>
    </w:p>
    <w:p w14:paraId="4C30FFA6" w14:textId="77777777" w:rsidR="00D022DD" w:rsidRPr="00662A47" w:rsidRDefault="00D022DD" w:rsidP="00D022DD">
      <w:pPr>
        <w:numPr>
          <w:ilvl w:val="0"/>
          <w:numId w:val="15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Programmare tempi più lunghi per l’esecuzione delle prove</w:t>
      </w:r>
    </w:p>
    <w:p w14:paraId="0ECC658A" w14:textId="77777777" w:rsidR="00321B14" w:rsidRPr="00662A47" w:rsidRDefault="00321B14" w:rsidP="00002064">
      <w:pPr>
        <w:numPr>
          <w:ilvl w:val="0"/>
          <w:numId w:val="15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Introdurre prove informatizzate</w:t>
      </w:r>
    </w:p>
    <w:p w14:paraId="526017A1" w14:textId="77777777" w:rsidR="00D022DD" w:rsidRPr="00662A47" w:rsidRDefault="00D022DD" w:rsidP="00D022DD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Valutare tenendo conto maggiormente del contenuto che della forma</w:t>
      </w:r>
    </w:p>
    <w:p w14:paraId="4B7753AE" w14:textId="77777777" w:rsidR="00002064" w:rsidRDefault="00002064" w:rsidP="00002064">
      <w:pPr>
        <w:pStyle w:val="Default"/>
        <w:rPr>
          <w:b/>
          <w:sz w:val="22"/>
          <w:szCs w:val="22"/>
        </w:rPr>
      </w:pPr>
    </w:p>
    <w:p w14:paraId="3BD20C09" w14:textId="77777777" w:rsidR="00321B14" w:rsidRPr="00662A47" w:rsidRDefault="00321B14" w:rsidP="00D567BC">
      <w:pPr>
        <w:pStyle w:val="Default"/>
        <w:rPr>
          <w:b/>
          <w:sz w:val="22"/>
          <w:szCs w:val="22"/>
        </w:rPr>
      </w:pPr>
      <w:r w:rsidRPr="00662A47">
        <w:rPr>
          <w:b/>
          <w:sz w:val="22"/>
          <w:szCs w:val="22"/>
        </w:rPr>
        <w:t>PROVE ORALI</w:t>
      </w:r>
    </w:p>
    <w:p w14:paraId="0424763D" w14:textId="77777777" w:rsidR="00D022DD" w:rsidRDefault="00D022DD" w:rsidP="00D022DD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Programmazione delle interrogazioni</w:t>
      </w:r>
    </w:p>
    <w:p w14:paraId="05D8A1C9" w14:textId="77777777" w:rsidR="00D022DD" w:rsidRDefault="00D022DD" w:rsidP="00D022DD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Utilizzo di mappe, schemi, tabelle e griglie per l’esposizione orale</w:t>
      </w:r>
    </w:p>
    <w:p w14:paraId="62C34228" w14:textId="77777777" w:rsidR="00321B14" w:rsidRPr="00D022DD" w:rsidRDefault="00321B14" w:rsidP="00D022DD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 w:rsidRPr="00662A47">
        <w:rPr>
          <w:rFonts w:ascii="Arial" w:hAnsi="Arial" w:cs="Arial"/>
          <w:sz w:val="22"/>
          <w:szCs w:val="22"/>
        </w:rPr>
        <w:t>G</w:t>
      </w:r>
      <w:r w:rsidRPr="00D022DD">
        <w:rPr>
          <w:rFonts w:ascii="Arial" w:hAnsi="Arial" w:cs="Arial"/>
          <w:sz w:val="22"/>
          <w:szCs w:val="22"/>
        </w:rPr>
        <w:t>estione dei tempi nelle verifiche orali</w:t>
      </w:r>
    </w:p>
    <w:p w14:paraId="77CDE3D3" w14:textId="77777777" w:rsidR="00D022DD" w:rsidRPr="00D022DD" w:rsidRDefault="00321B14" w:rsidP="006D0E3D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 w:rsidRPr="00D022DD">
        <w:rPr>
          <w:rFonts w:ascii="Arial" w:hAnsi="Arial" w:cs="Arial"/>
          <w:sz w:val="22"/>
          <w:szCs w:val="22"/>
        </w:rPr>
        <w:lastRenderedPageBreak/>
        <w:t>Valorizzazione del contenuto nell’esposizione orale</w:t>
      </w:r>
      <w:r w:rsidR="00D022DD" w:rsidRPr="00D022DD">
        <w:rPr>
          <w:rFonts w:ascii="Arial" w:hAnsi="Arial" w:cs="Arial"/>
          <w:sz w:val="22"/>
          <w:szCs w:val="22"/>
        </w:rPr>
        <w:t xml:space="preserve"> più che della forma </w:t>
      </w:r>
    </w:p>
    <w:p w14:paraId="30AA1A0D" w14:textId="77777777" w:rsidR="00002064" w:rsidRPr="00662A47" w:rsidRDefault="00002064" w:rsidP="00002064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08B63D11" w14:textId="77777777" w:rsidR="00321B14" w:rsidRPr="00D022DD" w:rsidRDefault="00321B14" w:rsidP="00D022DD">
      <w:pPr>
        <w:pBdr>
          <w:bottom w:val="single" w:sz="8" w:space="2" w:color="000000"/>
        </w:pBdr>
        <w:spacing w:after="200"/>
        <w:jc w:val="both"/>
        <w:rPr>
          <w:rFonts w:ascii="Arial" w:eastAsia="Calibri" w:hAnsi="Arial" w:cs="Arial"/>
          <w:b/>
          <w:sz w:val="28"/>
          <w:szCs w:val="28"/>
        </w:rPr>
      </w:pPr>
      <w:r w:rsidRPr="00D022DD">
        <w:rPr>
          <w:rFonts w:ascii="Arial" w:eastAsia="Calibri" w:hAnsi="Arial" w:cs="Arial"/>
          <w:b/>
          <w:sz w:val="28"/>
          <w:szCs w:val="28"/>
        </w:rPr>
        <w:t>Le parti coinvolte si impegnano a rispettare</w:t>
      </w:r>
      <w:r w:rsidR="00D022DD" w:rsidRPr="00D022DD">
        <w:rPr>
          <w:rFonts w:ascii="Arial" w:eastAsia="Calibri" w:hAnsi="Arial" w:cs="Arial"/>
          <w:b/>
          <w:sz w:val="28"/>
          <w:szCs w:val="28"/>
        </w:rPr>
        <w:t xml:space="preserve"> quanto condiviso e concordato </w:t>
      </w:r>
      <w:r w:rsidRPr="00D022DD">
        <w:rPr>
          <w:rFonts w:ascii="Arial" w:eastAsia="Calibri" w:hAnsi="Arial" w:cs="Arial"/>
          <w:b/>
          <w:sz w:val="28"/>
          <w:szCs w:val="28"/>
        </w:rPr>
        <w:t>nel presente PDP, per il successo formativo dell'alunno</w:t>
      </w:r>
      <w:r w:rsidR="00DC32C1" w:rsidRPr="00D022DD">
        <w:rPr>
          <w:rFonts w:ascii="Arial" w:eastAsia="Calibri" w:hAnsi="Arial" w:cs="Arial"/>
          <w:b/>
          <w:sz w:val="28"/>
          <w:szCs w:val="28"/>
        </w:rPr>
        <w:t>/a</w:t>
      </w:r>
      <w:r w:rsidRPr="00D022DD">
        <w:rPr>
          <w:rFonts w:ascii="Arial" w:eastAsia="Calibri" w:hAnsi="Arial" w:cs="Arial"/>
          <w:b/>
          <w:sz w:val="28"/>
          <w:szCs w:val="28"/>
        </w:rPr>
        <w:t>.</w:t>
      </w:r>
    </w:p>
    <w:p w14:paraId="52516E92" w14:textId="77777777" w:rsidR="00D022DD" w:rsidRPr="00D022DD" w:rsidRDefault="00D022DD" w:rsidP="00D022DD">
      <w:pPr>
        <w:pBdr>
          <w:bottom w:val="single" w:sz="8" w:space="2" w:color="000000"/>
        </w:pBdr>
        <w:spacing w:after="200"/>
        <w:jc w:val="both"/>
        <w:rPr>
          <w:rFonts w:ascii="Arial" w:eastAsia="Calibri" w:hAnsi="Arial" w:cs="Arial"/>
          <w:b/>
          <w:sz w:val="22"/>
          <w:szCs w:val="22"/>
        </w:rPr>
      </w:pPr>
    </w:p>
    <w:p w14:paraId="190BB620" w14:textId="77777777" w:rsidR="00662A47" w:rsidRPr="00D022DD" w:rsidRDefault="00662A47" w:rsidP="00D022DD">
      <w:pPr>
        <w:jc w:val="both"/>
        <w:rPr>
          <w:rFonts w:ascii="Arial" w:hAnsi="Arial" w:cs="Arial"/>
          <w:sz w:val="28"/>
          <w:szCs w:val="28"/>
        </w:rPr>
      </w:pPr>
      <w:r w:rsidRPr="00D022DD">
        <w:rPr>
          <w:rFonts w:ascii="Arial" w:hAnsi="Arial" w:cs="Arial"/>
          <w:sz w:val="28"/>
          <w:szCs w:val="28"/>
        </w:rPr>
        <w:t xml:space="preserve">IL PRESENTE PIANO DIDATTICO PERSONALIZZATO </w:t>
      </w:r>
      <w:r w:rsidR="00B7023A" w:rsidRPr="00D022DD">
        <w:rPr>
          <w:rFonts w:ascii="Arial" w:hAnsi="Arial" w:cs="Arial"/>
          <w:sz w:val="28"/>
          <w:szCs w:val="28"/>
        </w:rPr>
        <w:t>È</w:t>
      </w:r>
      <w:r w:rsidRPr="00D022DD">
        <w:rPr>
          <w:rFonts w:ascii="Arial" w:hAnsi="Arial" w:cs="Arial"/>
          <w:sz w:val="28"/>
          <w:szCs w:val="28"/>
        </w:rPr>
        <w:t xml:space="preserve"> STATO CONCORDATO E REDATTO DA: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953"/>
        <w:gridCol w:w="3804"/>
      </w:tblGrid>
      <w:tr w:rsidR="00662A47" w:rsidRPr="00662A47" w14:paraId="3BA80117" w14:textId="77777777" w:rsidTr="00D022DD">
        <w:trPr>
          <w:trHeight w:val="2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56B05B" w14:textId="77777777" w:rsidR="00662A47" w:rsidRPr="00662A47" w:rsidRDefault="00662A47" w:rsidP="002F3E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B87EE2" w14:textId="77777777" w:rsidR="00662A47" w:rsidRPr="00662A47" w:rsidRDefault="00662A47" w:rsidP="002F3E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E86644" w14:textId="77777777" w:rsidR="00662A47" w:rsidRPr="00662A47" w:rsidRDefault="00662A47" w:rsidP="002F3E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662A47" w:rsidRPr="00662A47" w14:paraId="3AA8F2C2" w14:textId="77777777" w:rsidTr="00D022DD">
        <w:trPr>
          <w:trHeight w:val="29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A6A6" w14:textId="77777777" w:rsidR="00662A47" w:rsidRPr="00662A47" w:rsidRDefault="00662A47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Famiglia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F93B" w14:textId="77777777" w:rsidR="00662A47" w:rsidRPr="00662A47" w:rsidRDefault="00662A47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3EDA" w14:textId="77777777" w:rsidR="00662A47" w:rsidRPr="00662A47" w:rsidRDefault="00662A47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A47" w:rsidRPr="00662A47" w14:paraId="61D93C5C" w14:textId="77777777" w:rsidTr="00D022DD">
        <w:trPr>
          <w:trHeight w:val="34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5D3D7" w14:textId="77777777" w:rsidR="00662A47" w:rsidRPr="00662A47" w:rsidRDefault="00662A47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D75E" w14:textId="77777777" w:rsidR="00662A47" w:rsidRPr="00662A47" w:rsidRDefault="00662A47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F927" w14:textId="77777777" w:rsidR="00662A47" w:rsidRPr="00662A47" w:rsidRDefault="00662A47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539EB97E" w14:textId="77777777" w:rsidTr="00D022DD">
        <w:trPr>
          <w:trHeight w:val="5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D848A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Insegnanti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8A48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D86D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1DA3D111" w14:textId="77777777" w:rsidTr="00D022DD">
        <w:trPr>
          <w:trHeight w:val="4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F0632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6377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81A7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177CE724" w14:textId="77777777" w:rsidTr="00D022DD">
        <w:trPr>
          <w:trHeight w:val="4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83425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4768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1440F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30D2EC6B" w14:textId="77777777" w:rsidTr="00D022DD">
        <w:trPr>
          <w:trHeight w:val="4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C14F0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1242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23FF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2AAA0037" w14:textId="77777777" w:rsidTr="00D022DD">
        <w:trPr>
          <w:trHeight w:val="4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4853D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29C2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E4F2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0539B27C" w14:textId="77777777" w:rsidTr="00D022DD">
        <w:trPr>
          <w:trHeight w:val="4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711D3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AF4F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3381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7008E5C8" w14:textId="77777777" w:rsidTr="00D022DD">
        <w:trPr>
          <w:trHeight w:val="4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0F1A0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51E8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EF66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36E5BB36" w14:textId="77777777" w:rsidTr="00D022DD">
        <w:trPr>
          <w:trHeight w:val="4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41FAC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C042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755A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2FD36311" w14:textId="77777777" w:rsidTr="00D022DD">
        <w:trPr>
          <w:trHeight w:val="4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BE554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91C5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0CA2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6EE89A01" w14:textId="77777777" w:rsidTr="00D022DD">
        <w:trPr>
          <w:trHeight w:val="4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C5033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AA3E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CDB6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2FB268C1" w14:textId="77777777" w:rsidTr="00D022DD">
        <w:trPr>
          <w:trHeight w:val="4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8FEDD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50B6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034C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6BA2230F" w14:textId="77777777" w:rsidTr="00D022DD">
        <w:trPr>
          <w:trHeight w:val="4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98E8D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9A46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7493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06181746" w14:textId="77777777" w:rsidTr="00D022DD">
        <w:trPr>
          <w:trHeight w:val="4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7F9CC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F0FD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C046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4E7C1107" w14:textId="77777777" w:rsidTr="00D022DD">
        <w:trPr>
          <w:trHeight w:val="4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183BC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C30D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97F3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2DD" w:rsidRPr="00662A47" w14:paraId="08D09ED3" w14:textId="77777777" w:rsidTr="00D022DD">
        <w:trPr>
          <w:trHeight w:val="4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2BE3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5DFB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6110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A47" w:rsidRPr="00662A47" w14:paraId="2B02B532" w14:textId="77777777" w:rsidTr="00D022DD">
        <w:trPr>
          <w:trHeight w:val="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A971" w14:textId="77777777" w:rsidR="00662A47" w:rsidRPr="00662A47" w:rsidRDefault="00662A47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La Funzione Strumentale</w:t>
            </w:r>
          </w:p>
          <w:p w14:paraId="5E963502" w14:textId="77777777" w:rsidR="00662A47" w:rsidRPr="00B7023A" w:rsidRDefault="00662A47" w:rsidP="002F3E6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7023A">
              <w:rPr>
                <w:rFonts w:ascii="Arial" w:hAnsi="Arial" w:cs="Arial"/>
                <w:i/>
                <w:sz w:val="22"/>
                <w:szCs w:val="22"/>
              </w:rPr>
              <w:t>BenEssere</w:t>
            </w:r>
            <w:proofErr w:type="spellEnd"/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6937" w14:textId="77777777" w:rsidR="00662A47" w:rsidRDefault="00662A47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DD3481" w14:textId="77777777" w:rsidR="00D022DD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340451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6DE5" w14:textId="77777777" w:rsidR="00662A47" w:rsidRPr="00662A47" w:rsidRDefault="00662A47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A47" w:rsidRPr="00662A47" w14:paraId="247A0E72" w14:textId="77777777" w:rsidTr="00D022DD">
        <w:trPr>
          <w:trHeight w:val="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1230" w14:textId="77777777" w:rsidR="00662A47" w:rsidRPr="00662A47" w:rsidRDefault="00662A47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A47">
              <w:rPr>
                <w:rFonts w:ascii="Arial" w:hAnsi="Arial" w:cs="Arial"/>
                <w:sz w:val="22"/>
                <w:szCs w:val="22"/>
              </w:rPr>
              <w:t>Il Dirigente Scolastico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C78CE" w14:textId="77777777" w:rsidR="00662A47" w:rsidRDefault="00662A47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F3479C" w14:textId="77777777" w:rsidR="00D022DD" w:rsidRPr="00662A47" w:rsidRDefault="00D022DD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0EFE2A" w14:textId="77777777" w:rsidR="00662A47" w:rsidRPr="00662A47" w:rsidRDefault="00662A47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90EF" w14:textId="77777777" w:rsidR="00662A47" w:rsidRPr="00662A47" w:rsidRDefault="00662A47" w:rsidP="002F3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88FB5C" w14:textId="77777777" w:rsidR="00662A47" w:rsidRDefault="00662A47" w:rsidP="00662A47">
      <w:pPr>
        <w:rPr>
          <w:rFonts w:ascii="Arial" w:hAnsi="Arial" w:cs="Arial"/>
          <w:sz w:val="22"/>
          <w:szCs w:val="22"/>
        </w:rPr>
      </w:pPr>
    </w:p>
    <w:p w14:paraId="171FF15C" w14:textId="77777777" w:rsidR="00B7023A" w:rsidRDefault="00B7023A" w:rsidP="00662A47">
      <w:pPr>
        <w:rPr>
          <w:rFonts w:ascii="Arial" w:hAnsi="Arial" w:cs="Arial"/>
          <w:sz w:val="22"/>
          <w:szCs w:val="22"/>
        </w:rPr>
      </w:pPr>
    </w:p>
    <w:p w14:paraId="3F7B107E" w14:textId="77777777" w:rsidR="00B7023A" w:rsidRDefault="00B7023A" w:rsidP="00662A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</w:p>
    <w:p w14:paraId="6F3482D8" w14:textId="77777777" w:rsidR="00B7023A" w:rsidRDefault="00B7023A" w:rsidP="00662A47">
      <w:pPr>
        <w:rPr>
          <w:rFonts w:ascii="Arial" w:hAnsi="Arial" w:cs="Arial"/>
          <w:sz w:val="22"/>
          <w:szCs w:val="22"/>
        </w:rPr>
      </w:pPr>
    </w:p>
    <w:p w14:paraId="4C8C86D6" w14:textId="77777777" w:rsidR="00B7023A" w:rsidRPr="00662A47" w:rsidRDefault="00B7023A" w:rsidP="00662A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</w:t>
      </w:r>
    </w:p>
    <w:sectPr w:rsidR="00B7023A" w:rsidRPr="00662A47" w:rsidSect="00783C91">
      <w:footerReference w:type="default" r:id="rId14"/>
      <w:pgSz w:w="11906" w:h="16838"/>
      <w:pgMar w:top="1134" w:right="1134" w:bottom="709" w:left="1134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42D20" w14:textId="77777777" w:rsidR="00D753B8" w:rsidRDefault="00D753B8">
      <w:r>
        <w:separator/>
      </w:r>
    </w:p>
  </w:endnote>
  <w:endnote w:type="continuationSeparator" w:id="0">
    <w:p w14:paraId="671591A1" w14:textId="77777777" w:rsidR="00D753B8" w:rsidRDefault="00D7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variable"/>
  </w:font>
  <w:font w:name="Liberation Sans">
    <w:altName w:val="Arial"/>
    <w:charset w:val="8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BA22" w14:textId="77777777" w:rsidR="00B7023A" w:rsidRDefault="00B7023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E6BE3" w:rsidRPr="007E6BE3">
      <w:rPr>
        <w:noProof/>
        <w:lang w:val="it-IT"/>
      </w:rPr>
      <w:t>3</w:t>
    </w:r>
    <w:r>
      <w:fldChar w:fldCharType="end"/>
    </w:r>
  </w:p>
  <w:p w14:paraId="66746013" w14:textId="77777777" w:rsidR="00321B14" w:rsidRDefault="00321B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7904" w14:textId="77777777" w:rsidR="00D753B8" w:rsidRDefault="00D753B8">
      <w:r>
        <w:separator/>
      </w:r>
    </w:p>
  </w:footnote>
  <w:footnote w:type="continuationSeparator" w:id="0">
    <w:p w14:paraId="478C5ABF" w14:textId="77777777" w:rsidR="00D753B8" w:rsidRDefault="00D7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41D1F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F1D2AE6C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329B2B50"/>
    <w:multiLevelType w:val="hybridMultilevel"/>
    <w:tmpl w:val="0548EE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C29A7"/>
    <w:multiLevelType w:val="hybridMultilevel"/>
    <w:tmpl w:val="3F9CD6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44B63"/>
    <w:multiLevelType w:val="hybridMultilevel"/>
    <w:tmpl w:val="E46EEE8E"/>
    <w:lvl w:ilvl="0" w:tplc="442EEA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877AA"/>
    <w:multiLevelType w:val="hybridMultilevel"/>
    <w:tmpl w:val="F6DAD4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1F715B"/>
    <w:multiLevelType w:val="hybridMultilevel"/>
    <w:tmpl w:val="FBDA92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D123D"/>
    <w:multiLevelType w:val="hybridMultilevel"/>
    <w:tmpl w:val="8C8C4AF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20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57"/>
    <w:rsid w:val="00002064"/>
    <w:rsid w:val="000646ED"/>
    <w:rsid w:val="0009167C"/>
    <w:rsid w:val="000F7F57"/>
    <w:rsid w:val="001741CA"/>
    <w:rsid w:val="001833E5"/>
    <w:rsid w:val="001F7074"/>
    <w:rsid w:val="00286808"/>
    <w:rsid w:val="002A0E90"/>
    <w:rsid w:val="002E4F1E"/>
    <w:rsid w:val="00321B14"/>
    <w:rsid w:val="003B703C"/>
    <w:rsid w:val="003B7599"/>
    <w:rsid w:val="003E0E22"/>
    <w:rsid w:val="003F411B"/>
    <w:rsid w:val="0041141A"/>
    <w:rsid w:val="00436A30"/>
    <w:rsid w:val="00446C1E"/>
    <w:rsid w:val="004E3C74"/>
    <w:rsid w:val="004E7ACE"/>
    <w:rsid w:val="005F2AC5"/>
    <w:rsid w:val="00625F06"/>
    <w:rsid w:val="00636D1E"/>
    <w:rsid w:val="00662A47"/>
    <w:rsid w:val="006A1247"/>
    <w:rsid w:val="00727642"/>
    <w:rsid w:val="00733AA4"/>
    <w:rsid w:val="00746AA9"/>
    <w:rsid w:val="00783C91"/>
    <w:rsid w:val="00794806"/>
    <w:rsid w:val="007A4C74"/>
    <w:rsid w:val="007E6BE3"/>
    <w:rsid w:val="007F1FD8"/>
    <w:rsid w:val="00841C57"/>
    <w:rsid w:val="008566C1"/>
    <w:rsid w:val="00887DC6"/>
    <w:rsid w:val="008C40BF"/>
    <w:rsid w:val="008D2BB7"/>
    <w:rsid w:val="008D643B"/>
    <w:rsid w:val="0092143C"/>
    <w:rsid w:val="009877C1"/>
    <w:rsid w:val="00A27CFD"/>
    <w:rsid w:val="00AF31D1"/>
    <w:rsid w:val="00B21C4C"/>
    <w:rsid w:val="00B7023A"/>
    <w:rsid w:val="00B87622"/>
    <w:rsid w:val="00BD55F4"/>
    <w:rsid w:val="00BE447A"/>
    <w:rsid w:val="00C16ECA"/>
    <w:rsid w:val="00C307A6"/>
    <w:rsid w:val="00C511C7"/>
    <w:rsid w:val="00C926F4"/>
    <w:rsid w:val="00CC028E"/>
    <w:rsid w:val="00CF6F09"/>
    <w:rsid w:val="00D019EB"/>
    <w:rsid w:val="00D022DD"/>
    <w:rsid w:val="00D334E2"/>
    <w:rsid w:val="00D567BC"/>
    <w:rsid w:val="00D753B8"/>
    <w:rsid w:val="00D75B80"/>
    <w:rsid w:val="00DA1BAA"/>
    <w:rsid w:val="00DC32C1"/>
    <w:rsid w:val="00E12B72"/>
    <w:rsid w:val="00E40415"/>
    <w:rsid w:val="00EB3B49"/>
    <w:rsid w:val="00EC4550"/>
    <w:rsid w:val="00F96AB2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177ABA"/>
  <w15:docId w15:val="{2C4AEBA5-60B0-4A30-A236-89F99A18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color w:val="auto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Carattere3">
    <w:name w:val="Carattere Carattere3"/>
    <w:rPr>
      <w:sz w:val="24"/>
      <w:szCs w:val="24"/>
    </w:rPr>
  </w:style>
  <w:style w:type="character" w:customStyle="1" w:styleId="CarattereCarattere2">
    <w:name w:val="Carattere Carattere2"/>
    <w:rPr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CarattereCarattere4">
    <w:name w:val="Carattere Carattere4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Carattere6">
    <w:name w:val="Carattere Carattere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Pr>
      <w:sz w:val="24"/>
      <w:szCs w:val="24"/>
    </w:rPr>
  </w:style>
  <w:style w:type="character" w:customStyle="1" w:styleId="CarattereCarattere5">
    <w:name w:val="Carattere Caratter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Style8">
    <w:name w:val="Style 8"/>
    <w:basedOn w:val="Normale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rPr>
      <w:sz w:val="20"/>
      <w:szCs w:val="20"/>
      <w:lang w:val="x-none"/>
    </w:rPr>
  </w:style>
  <w:style w:type="paragraph" w:styleId="Sommario1">
    <w:name w:val="toc 1"/>
    <w:basedOn w:val="Normale"/>
    <w:next w:val="Normale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pPr>
      <w:ind w:left="720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</w:style>
  <w:style w:type="character" w:styleId="Enfasigrassetto">
    <w:name w:val="Strong"/>
    <w:qFormat/>
    <w:rsid w:val="004E3C74"/>
    <w:rPr>
      <w:b/>
      <w:bCs/>
    </w:rPr>
  </w:style>
  <w:style w:type="table" w:styleId="Grigliatabella">
    <w:name w:val="Table Grid"/>
    <w:basedOn w:val="Tabellanormale"/>
    <w:uiPriority w:val="59"/>
    <w:rsid w:val="00BE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2E4F1E"/>
    <w:rPr>
      <w:sz w:val="24"/>
      <w:szCs w:val="24"/>
      <w:lang w:val="x-none" w:eastAsia="ar-SA"/>
    </w:rPr>
  </w:style>
  <w:style w:type="character" w:customStyle="1" w:styleId="PidipaginaCarattere">
    <w:name w:val="Piè di pagina Carattere"/>
    <w:link w:val="Pidipagina"/>
    <w:uiPriority w:val="99"/>
    <w:rsid w:val="00B7023A"/>
    <w:rPr>
      <w:sz w:val="24"/>
      <w:szCs w:val="24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B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BE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ictorrit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ic80400c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IIC804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Hewlett-Packard</Company>
  <LinksUpToDate>false</LinksUpToDate>
  <CharactersWithSpaces>6941</CharactersWithSpaces>
  <SharedDoc>false</SharedDoc>
  <HLinks>
    <vt:vector size="24" baseType="variant"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http://www.ictorrita.it/</vt:lpwstr>
      </vt:variant>
      <vt:variant>
        <vt:lpwstr/>
      </vt:variant>
      <vt:variant>
        <vt:i4>1835106</vt:i4>
      </vt:variant>
      <vt:variant>
        <vt:i4>3</vt:i4>
      </vt:variant>
      <vt:variant>
        <vt:i4>0</vt:i4>
      </vt:variant>
      <vt:variant>
        <vt:i4>5</vt:i4>
      </vt:variant>
      <vt:variant>
        <vt:lpwstr>mailto:SIIC80400C@ISTRUZIONE.IT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mailto:SIIC80400C@PEC.ISTRUZIONE.IT</vt:lpwstr>
      </vt:variant>
      <vt:variant>
        <vt:lpwstr/>
      </vt:variant>
      <vt:variant>
        <vt:i4>5177378</vt:i4>
      </vt:variant>
      <vt:variant>
        <vt:i4>-1</vt:i4>
      </vt:variant>
      <vt:variant>
        <vt:i4>1026</vt:i4>
      </vt:variant>
      <vt:variant>
        <vt:i4>1</vt:i4>
      </vt:variant>
      <vt:variant>
        <vt:lpwstr>http://torrita.scuolevaldichiana.org/jml/images/stories/My_images/logo%20color%20mini.jpg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CB</dc:creator>
  <cp:lastModifiedBy>sabrina langellotti</cp:lastModifiedBy>
  <cp:revision>6</cp:revision>
  <cp:lastPrinted>2013-09-20T11:07:00Z</cp:lastPrinted>
  <dcterms:created xsi:type="dcterms:W3CDTF">2019-10-18T15:28:00Z</dcterms:created>
  <dcterms:modified xsi:type="dcterms:W3CDTF">2020-10-22T14:58:00Z</dcterms:modified>
</cp:coreProperties>
</file>